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B27BF" w14:textId="77777777" w:rsidR="005654CC" w:rsidRPr="009842F4" w:rsidRDefault="005654CC" w:rsidP="001B264A">
      <w:pPr>
        <w:rPr>
          <w:rFonts w:ascii="Arial Narrow" w:hAnsi="Arial Narrow"/>
          <w:sz w:val="20"/>
        </w:rPr>
      </w:pPr>
    </w:p>
    <w:p w14:paraId="326082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3B84308D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59476B49" w14:textId="77777777" w:rsidR="00AD2ED3" w:rsidRDefault="005A368E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GOSPIĆ</w:t>
      </w:r>
    </w:p>
    <w:p w14:paraId="23EBB619" w14:textId="77777777" w:rsidR="005A368E" w:rsidRDefault="000E0BCD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 wp14:anchorId="6932C1AE" wp14:editId="5B3D24DF">
            <wp:simplePos x="0" y="0"/>
            <wp:positionH relativeFrom="column">
              <wp:posOffset>2660015</wp:posOffset>
            </wp:positionH>
            <wp:positionV relativeFrom="paragraph">
              <wp:posOffset>213360</wp:posOffset>
            </wp:positionV>
            <wp:extent cx="914400" cy="1188720"/>
            <wp:effectExtent l="19050" t="0" r="0" b="0"/>
            <wp:wrapTopAndBottom/>
            <wp:docPr id="2" name="Slika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B5AA1C" w14:textId="77777777" w:rsidR="005654CC" w:rsidRPr="008E7548" w:rsidRDefault="005654CC" w:rsidP="005654CC">
      <w:pPr>
        <w:jc w:val="center"/>
        <w:rPr>
          <w:rFonts w:ascii="Arial Narrow" w:hAnsi="Arial Narrow"/>
          <w:sz w:val="16"/>
          <w:szCs w:val="16"/>
        </w:rPr>
      </w:pPr>
    </w:p>
    <w:p w14:paraId="684BC385" w14:textId="77777777" w:rsidR="00AD4853" w:rsidRDefault="00AD485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14:paraId="3D98ACDE" w14:textId="77777777" w:rsidR="009D2A37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14:paraId="252C9B8A" w14:textId="77777777" w:rsidR="00D73B5C" w:rsidRDefault="00DF77B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sufinanciranje programa,</w:t>
      </w:r>
      <w:r w:rsidR="00D73B5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projekat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i manifestacija u području djece, mladih i zajednice </w:t>
      </w:r>
    </w:p>
    <w:p w14:paraId="3B57BD46" w14:textId="77777777" w:rsidR="00D73B5C" w:rsidRPr="00B65EA5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</w:tblGrid>
      <w:tr w:rsidR="008E7548" w:rsidRPr="0053233A" w14:paraId="3CA86F6B" w14:textId="77777777" w:rsidTr="00EF08B3">
        <w:tc>
          <w:tcPr>
            <w:tcW w:w="8647" w:type="dxa"/>
            <w:gridSpan w:val="2"/>
            <w:shd w:val="clear" w:color="auto" w:fill="auto"/>
          </w:tcPr>
          <w:p w14:paraId="3004EC7D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  <w:r w:rsidRPr="0053233A">
              <w:rPr>
                <w:rFonts w:ascii="Arial Narrow" w:hAnsi="Arial Narrow"/>
                <w:lang w:val="hr-HR"/>
              </w:rPr>
              <w:t>Naziv udruge</w:t>
            </w:r>
          </w:p>
          <w:p w14:paraId="47F14AE1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sz w:val="20"/>
                <w:lang w:val="hr-HR"/>
              </w:rPr>
            </w:pPr>
            <w:r w:rsidRPr="0053233A">
              <w:rPr>
                <w:rFonts w:ascii="Arial Narrow" w:hAnsi="Arial Narrow"/>
                <w:sz w:val="20"/>
                <w:lang w:val="hr-HR"/>
              </w:rPr>
              <w:t>(popunjava podnositelj prijave)</w:t>
            </w:r>
          </w:p>
          <w:p w14:paraId="0ED280EB" w14:textId="77777777" w:rsidR="008E7548" w:rsidRPr="0053233A" w:rsidRDefault="008E7548" w:rsidP="00EF08B3">
            <w:pPr>
              <w:pStyle w:val="SubTitle2"/>
              <w:spacing w:after="0"/>
              <w:jc w:val="left"/>
              <w:rPr>
                <w:rFonts w:ascii="Arial Narrow" w:hAnsi="Arial Narrow"/>
                <w:sz w:val="20"/>
                <w:lang w:val="hr-HR"/>
              </w:rPr>
            </w:pPr>
          </w:p>
        </w:tc>
      </w:tr>
      <w:tr w:rsidR="008E7548" w:rsidRPr="0053233A" w14:paraId="1EFAF636" w14:textId="77777777" w:rsidTr="00EF08B3">
        <w:tc>
          <w:tcPr>
            <w:tcW w:w="8647" w:type="dxa"/>
            <w:gridSpan w:val="2"/>
            <w:shd w:val="clear" w:color="auto" w:fill="auto"/>
          </w:tcPr>
          <w:p w14:paraId="24C7309E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</w:p>
          <w:p w14:paraId="08A0E196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</w:p>
        </w:tc>
      </w:tr>
      <w:tr w:rsidR="008E7548" w:rsidRPr="0053233A" w14:paraId="2C9A2D32" w14:textId="77777777" w:rsidTr="00EF08B3">
        <w:tc>
          <w:tcPr>
            <w:tcW w:w="8647" w:type="dxa"/>
            <w:gridSpan w:val="2"/>
            <w:shd w:val="clear" w:color="auto" w:fill="auto"/>
          </w:tcPr>
          <w:p w14:paraId="514823E5" w14:textId="7676970B" w:rsidR="00EB39D5" w:rsidRPr="00EB39D5" w:rsidRDefault="00EB39D5" w:rsidP="00EB39D5">
            <w:pPr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>K</w:t>
            </w:r>
            <w:r w:rsidRPr="00EB39D5">
              <w:rPr>
                <w:b/>
                <w:sz w:val="32"/>
                <w:szCs w:val="20"/>
                <w:lang w:eastAsia="en-US"/>
              </w:rPr>
              <w:t xml:space="preserve">omponente </w:t>
            </w:r>
            <w:r>
              <w:rPr>
                <w:b/>
                <w:sz w:val="32"/>
                <w:szCs w:val="20"/>
                <w:lang w:eastAsia="en-US"/>
              </w:rPr>
              <w:t>i p</w:t>
            </w:r>
            <w:r w:rsidRPr="00EB39D5">
              <w:rPr>
                <w:b/>
                <w:sz w:val="32"/>
                <w:szCs w:val="20"/>
                <w:lang w:eastAsia="en-US"/>
              </w:rPr>
              <w:t>rioritetno područje</w:t>
            </w:r>
          </w:p>
          <w:p w14:paraId="1CC42A5F" w14:textId="5795F5A9" w:rsidR="008E7548" w:rsidRPr="0053233A" w:rsidRDefault="00EB39D5" w:rsidP="00EB39D5">
            <w:pPr>
              <w:pStyle w:val="SubTitle2"/>
              <w:spacing w:after="0"/>
              <w:rPr>
                <w:rFonts w:ascii="Arial Narrow" w:hAnsi="Arial Narrow"/>
                <w:lang w:val="hr-HR"/>
              </w:rPr>
            </w:pPr>
            <w:r w:rsidRPr="00EB39D5">
              <w:rPr>
                <w:b w:val="0"/>
                <w:snapToGrid/>
                <w:sz w:val="20"/>
                <w:szCs w:val="24"/>
                <w:lang w:val="hr-HR" w:eastAsia="ar-SA"/>
              </w:rPr>
              <w:t>(označiti sa X)</w:t>
            </w:r>
          </w:p>
        </w:tc>
      </w:tr>
      <w:tr w:rsidR="008E7548" w:rsidRPr="0053233A" w14:paraId="68B0D090" w14:textId="77777777" w:rsidTr="00EF08B3">
        <w:tc>
          <w:tcPr>
            <w:tcW w:w="7088" w:type="dxa"/>
            <w:shd w:val="clear" w:color="auto" w:fill="auto"/>
          </w:tcPr>
          <w:p w14:paraId="31C490DC" w14:textId="35A25342" w:rsidR="008E7548" w:rsidRPr="0053233A" w:rsidRDefault="00EB39D5" w:rsidP="00664C26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A15576">
              <w:rPr>
                <w:rFonts w:ascii="Arial Narrow" w:hAnsi="Arial Narrow"/>
                <w:bCs/>
                <w:sz w:val="24"/>
                <w:szCs w:val="24"/>
                <w:lang w:val="hr-HR"/>
              </w:rPr>
              <w:t>Komponenta A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: Razvoj djece i zajednice</w:t>
            </w:r>
          </w:p>
        </w:tc>
        <w:tc>
          <w:tcPr>
            <w:tcW w:w="1559" w:type="dxa"/>
            <w:shd w:val="clear" w:color="auto" w:fill="auto"/>
          </w:tcPr>
          <w:p w14:paraId="5CF61C84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14:paraId="1EC07012" w14:textId="77777777" w:rsidTr="00EF08B3">
        <w:tc>
          <w:tcPr>
            <w:tcW w:w="7088" w:type="dxa"/>
            <w:shd w:val="clear" w:color="auto" w:fill="auto"/>
          </w:tcPr>
          <w:p w14:paraId="623E11A2" w14:textId="0DFABD19" w:rsidR="00D73B5C" w:rsidRPr="0053233A" w:rsidRDefault="00EB39D5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A15576">
              <w:rPr>
                <w:rFonts w:ascii="Arial Narrow" w:hAnsi="Arial Narrow"/>
                <w:bCs/>
                <w:sz w:val="24"/>
                <w:szCs w:val="24"/>
                <w:lang w:val="hr-HR"/>
              </w:rPr>
              <w:t>Komponenta B: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Poticanje kreativnosti mladih u zajednici</w:t>
            </w:r>
          </w:p>
        </w:tc>
        <w:tc>
          <w:tcPr>
            <w:tcW w:w="1559" w:type="dxa"/>
            <w:shd w:val="clear" w:color="auto" w:fill="auto"/>
          </w:tcPr>
          <w:p w14:paraId="02374E38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14:paraId="08354F16" w14:textId="77777777" w:rsidTr="00EF08B3">
        <w:tc>
          <w:tcPr>
            <w:tcW w:w="7088" w:type="dxa"/>
            <w:shd w:val="clear" w:color="auto" w:fill="auto"/>
          </w:tcPr>
          <w:p w14:paraId="57981F15" w14:textId="7C8019E9" w:rsidR="008E7548" w:rsidRPr="0053233A" w:rsidRDefault="00EB39D5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A15576">
              <w:rPr>
                <w:rFonts w:ascii="Arial Narrow" w:hAnsi="Arial Narrow"/>
                <w:bCs/>
                <w:sz w:val="24"/>
                <w:szCs w:val="24"/>
                <w:lang w:val="hr-HR"/>
              </w:rPr>
              <w:t>Komponenta C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: Rad </w:t>
            </w:r>
            <w:proofErr w:type="spellStart"/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logopedskog</w:t>
            </w:r>
            <w:proofErr w:type="spellEnd"/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kabineta</w:t>
            </w:r>
          </w:p>
        </w:tc>
        <w:tc>
          <w:tcPr>
            <w:tcW w:w="1559" w:type="dxa"/>
            <w:shd w:val="clear" w:color="auto" w:fill="auto"/>
          </w:tcPr>
          <w:p w14:paraId="01ED507C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53233A" w14:paraId="4EB548FC" w14:textId="77777777" w:rsidTr="00EF08B3">
        <w:tc>
          <w:tcPr>
            <w:tcW w:w="7088" w:type="dxa"/>
            <w:shd w:val="clear" w:color="auto" w:fill="auto"/>
          </w:tcPr>
          <w:p w14:paraId="0027AEA7" w14:textId="77777777" w:rsidR="008E7548" w:rsidRPr="0053233A" w:rsidRDefault="008E7548" w:rsidP="00EF08B3">
            <w:pPr>
              <w:pStyle w:val="SubTitle2"/>
              <w:spacing w:after="0"/>
              <w:jc w:val="left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63F4DC" w14:textId="77777777" w:rsidR="008E7548" w:rsidRPr="0053233A" w:rsidRDefault="008E7548" w:rsidP="00EF08B3">
            <w:pPr>
              <w:pStyle w:val="SubTitle2"/>
              <w:spacing w:after="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14:paraId="1BBDBB2E" w14:textId="77777777" w:rsidR="005654CC" w:rsidRPr="0053233A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58C29246" w14:textId="77777777" w:rsidR="005654CC" w:rsidRPr="008E7548" w:rsidRDefault="00443B3D" w:rsidP="00E53AFB">
      <w:pPr>
        <w:pStyle w:val="SubTitle1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B727AF8" w14:textId="0C6B3750" w:rsidR="005654CC" w:rsidRPr="009842F4" w:rsidRDefault="00664C26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</w:t>
      </w:r>
      <w:r w:rsidR="00DA0F34">
        <w:rPr>
          <w:rFonts w:ascii="Arial Narrow" w:hAnsi="Arial Narrow"/>
          <w:b w:val="0"/>
          <w:sz w:val="32"/>
          <w:szCs w:val="32"/>
          <w:lang w:val="hr-HR"/>
        </w:rPr>
        <w:t>um objave poziva</w:t>
      </w:r>
      <w:r w:rsidR="00B44412">
        <w:rPr>
          <w:rFonts w:ascii="Arial Narrow" w:hAnsi="Arial Narrow"/>
          <w:b w:val="0"/>
          <w:sz w:val="32"/>
          <w:szCs w:val="32"/>
          <w:lang w:val="hr-HR"/>
        </w:rPr>
        <w:t xml:space="preserve">: </w:t>
      </w:r>
      <w:r w:rsidR="00D41C8C">
        <w:rPr>
          <w:rFonts w:ascii="Arial Narrow" w:hAnsi="Arial Narrow"/>
          <w:b w:val="0"/>
          <w:sz w:val="32"/>
          <w:szCs w:val="32"/>
          <w:lang w:val="hr-HR"/>
        </w:rPr>
        <w:t>04</w:t>
      </w:r>
      <w:r w:rsidR="00D4268F">
        <w:rPr>
          <w:rFonts w:ascii="Arial Narrow" w:hAnsi="Arial Narrow"/>
          <w:b w:val="0"/>
          <w:sz w:val="32"/>
          <w:szCs w:val="32"/>
          <w:lang w:val="hr-HR"/>
        </w:rPr>
        <w:t>. 0</w:t>
      </w:r>
      <w:r w:rsidR="00D41C8C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AD4853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44412">
        <w:rPr>
          <w:rFonts w:ascii="Arial Narrow" w:hAnsi="Arial Narrow"/>
          <w:b w:val="0"/>
          <w:sz w:val="32"/>
          <w:szCs w:val="32"/>
          <w:lang w:val="hr-HR"/>
        </w:rPr>
        <w:t xml:space="preserve"> 202</w:t>
      </w:r>
      <w:r w:rsidR="00D41C8C">
        <w:rPr>
          <w:rFonts w:ascii="Arial Narrow" w:hAnsi="Arial Narrow"/>
          <w:b w:val="0"/>
          <w:sz w:val="32"/>
          <w:szCs w:val="32"/>
          <w:lang w:val="hr-HR"/>
        </w:rPr>
        <w:t>3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1E45961" w14:textId="171D9795"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</w:t>
      </w:r>
      <w:r w:rsidR="00DA0F34">
        <w:rPr>
          <w:rFonts w:ascii="Arial Narrow" w:hAnsi="Arial Narrow"/>
          <w:b w:val="0"/>
          <w:szCs w:val="32"/>
          <w:lang w:val="hr-HR"/>
        </w:rPr>
        <w:t>k za dostavu prijava na 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="00D41C8C">
        <w:rPr>
          <w:rFonts w:ascii="Arial Narrow" w:hAnsi="Arial Narrow"/>
          <w:b w:val="0"/>
          <w:szCs w:val="32"/>
          <w:lang w:val="hr-HR"/>
        </w:rPr>
        <w:t>06</w:t>
      </w:r>
      <w:r w:rsidR="00D4268F">
        <w:rPr>
          <w:rFonts w:ascii="Arial Narrow" w:hAnsi="Arial Narrow"/>
          <w:b w:val="0"/>
          <w:szCs w:val="32"/>
          <w:lang w:val="hr-HR"/>
        </w:rPr>
        <w:t>. 0</w:t>
      </w:r>
      <w:r w:rsidR="00D41C8C">
        <w:rPr>
          <w:rFonts w:ascii="Arial Narrow" w:hAnsi="Arial Narrow"/>
          <w:b w:val="0"/>
          <w:szCs w:val="32"/>
          <w:lang w:val="hr-HR"/>
        </w:rPr>
        <w:t>2</w:t>
      </w:r>
      <w:r w:rsidR="00AD4853">
        <w:rPr>
          <w:rFonts w:ascii="Arial Narrow" w:hAnsi="Arial Narrow"/>
          <w:b w:val="0"/>
          <w:szCs w:val="32"/>
          <w:lang w:val="hr-HR"/>
        </w:rPr>
        <w:t>.</w:t>
      </w:r>
      <w:r w:rsidR="00B44412">
        <w:rPr>
          <w:rFonts w:ascii="Arial Narrow" w:hAnsi="Arial Narrow"/>
          <w:b w:val="0"/>
          <w:szCs w:val="32"/>
          <w:lang w:val="hr-HR"/>
        </w:rPr>
        <w:t xml:space="preserve"> 202</w:t>
      </w:r>
      <w:r w:rsidR="00D41C8C">
        <w:rPr>
          <w:rFonts w:ascii="Arial Narrow" w:hAnsi="Arial Narrow"/>
          <w:b w:val="0"/>
          <w:szCs w:val="32"/>
          <w:lang w:val="hr-HR"/>
        </w:rPr>
        <w:t>3</w:t>
      </w:r>
      <w:r w:rsidR="00664C26">
        <w:rPr>
          <w:rFonts w:ascii="Arial Narrow" w:hAnsi="Arial Narrow"/>
          <w:b w:val="0"/>
          <w:szCs w:val="32"/>
          <w:lang w:val="hr-HR"/>
        </w:rPr>
        <w:t>.</w:t>
      </w:r>
    </w:p>
    <w:p w14:paraId="2045BD8D" w14:textId="77777777" w:rsidR="0024077B" w:rsidRDefault="0024077B" w:rsidP="0024077B">
      <w:pPr>
        <w:rPr>
          <w:rFonts w:ascii="Arial Narrow" w:hAnsi="Arial Narrow"/>
          <w:snapToGrid w:val="0"/>
          <w:sz w:val="32"/>
          <w:szCs w:val="32"/>
          <w:lang w:eastAsia="en-US"/>
        </w:rPr>
      </w:pPr>
    </w:p>
    <w:p w14:paraId="2E857F80" w14:textId="77777777" w:rsidR="004E1B4D" w:rsidRDefault="009B715B" w:rsidP="0024077B">
      <w:pPr>
        <w:jc w:val="center"/>
        <w:rPr>
          <w:rFonts w:ascii="Arial Narrow" w:hAnsi="Arial Narrow"/>
          <w:b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>Molimo Vas da prije ispunjavanja Obrasca pažljivo pročit</w:t>
      </w:r>
      <w:r w:rsidR="00DA0F34" w:rsidRPr="00642FF5">
        <w:rPr>
          <w:rFonts w:ascii="Arial Narrow" w:hAnsi="Arial Narrow"/>
          <w:b/>
          <w:sz w:val="28"/>
          <w:szCs w:val="28"/>
        </w:rPr>
        <w:t xml:space="preserve">ate </w:t>
      </w:r>
    </w:p>
    <w:p w14:paraId="52790A98" w14:textId="77777777" w:rsidR="005654CC" w:rsidRPr="00642FF5" w:rsidRDefault="00DA0F34" w:rsidP="0024077B">
      <w:pPr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 xml:space="preserve">Upute za prijavu na </w:t>
      </w:r>
      <w:r w:rsidR="004E1B4D">
        <w:rPr>
          <w:rFonts w:ascii="Arial Narrow" w:hAnsi="Arial Narrow"/>
          <w:b/>
          <w:sz w:val="28"/>
          <w:szCs w:val="28"/>
        </w:rPr>
        <w:t xml:space="preserve">Javni </w:t>
      </w:r>
      <w:r w:rsidRPr="00642FF5">
        <w:rPr>
          <w:rFonts w:ascii="Arial Narrow" w:hAnsi="Arial Narrow"/>
          <w:b/>
          <w:sz w:val="28"/>
          <w:szCs w:val="28"/>
        </w:rPr>
        <w:t>poziv</w:t>
      </w:r>
    </w:p>
    <w:p w14:paraId="56AD0CF6" w14:textId="654CF09D" w:rsidR="00CE4C50" w:rsidRPr="00CE4C50" w:rsidRDefault="005654CC" w:rsidP="00D41C8C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</w:t>
      </w:r>
      <w:r w:rsidR="008E7548" w:rsidRPr="00642FF5">
        <w:rPr>
          <w:rFonts w:ascii="Arial Narrow" w:eastAsia="Arial Unicode MS" w:hAnsi="Arial Narrow" w:cs="Arial"/>
          <w:b/>
          <w:bCs/>
          <w:sz w:val="28"/>
          <w:szCs w:val="28"/>
        </w:rPr>
        <w:t>a</w:t>
      </w:r>
    </w:p>
    <w:p w14:paraId="23810D7A" w14:textId="7C55E541" w:rsidR="00642FF5" w:rsidRPr="009842F4" w:rsidRDefault="0073395C" w:rsidP="00D41C8C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</w:t>
      </w:r>
      <w:r w:rsidR="00D41C8C">
        <w:rPr>
          <w:rFonts w:ascii="Arial Narrow" w:eastAsia="Arial Unicode MS" w:hAnsi="Arial Narrow" w:cs="Arial"/>
          <w:b/>
          <w:bCs/>
        </w:rPr>
        <w:t xml:space="preserve"> </w:t>
      </w:r>
      <w:r w:rsidR="0075086E">
        <w:rPr>
          <w:rFonts w:ascii="Arial Narrow" w:eastAsia="Arial Unicode MS" w:hAnsi="Arial Narrow" w:cs="Arial"/>
          <w:b/>
          <w:bCs/>
        </w:rPr>
        <w:t>projekta/programa</w:t>
      </w:r>
      <w:r>
        <w:rPr>
          <w:rFonts w:ascii="Arial Narrow" w:eastAsia="Arial Unicode MS" w:hAnsi="Arial Narrow" w:cs="Arial"/>
          <w:b/>
          <w:bCs/>
        </w:rPr>
        <w:t>/</w:t>
      </w:r>
      <w:r w:rsidR="001A0B47">
        <w:rPr>
          <w:rFonts w:ascii="Arial Narrow" w:eastAsia="Arial Unicode MS" w:hAnsi="Arial Narrow" w:cs="Arial"/>
          <w:b/>
          <w:bCs/>
        </w:rPr>
        <w:t>manifestacije</w:t>
      </w:r>
      <w:r w:rsidR="00D41C8C">
        <w:rPr>
          <w:rFonts w:ascii="Arial Narrow" w:eastAsia="Arial Unicode MS" w:hAnsi="Arial Narrow" w:cs="Arial"/>
          <w:b/>
          <w:bCs/>
        </w:rPr>
        <w:t>:</w:t>
      </w:r>
      <w:r w:rsidR="0075086E">
        <w:rPr>
          <w:rFonts w:ascii="Arial Narrow" w:eastAsia="Arial Unicode MS" w:hAnsi="Arial Narrow" w:cs="Arial"/>
          <w:b/>
          <w:bCs/>
        </w:rPr>
        <w:t>___</w:t>
      </w:r>
      <w:r w:rsidR="00D41C8C">
        <w:rPr>
          <w:rFonts w:ascii="Arial Narrow" w:eastAsia="Arial Unicode MS" w:hAnsi="Arial Narrow" w:cs="Arial"/>
          <w:b/>
          <w:bCs/>
        </w:rPr>
        <w:t>____</w:t>
      </w:r>
      <w:r w:rsidR="0075086E">
        <w:rPr>
          <w:rFonts w:ascii="Arial Narrow" w:eastAsia="Arial Unicode MS" w:hAnsi="Arial Narrow" w:cs="Arial"/>
          <w:b/>
          <w:bCs/>
        </w:rPr>
        <w:t>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</w:t>
      </w:r>
      <w:r w:rsidR="001A0B47">
        <w:rPr>
          <w:rFonts w:ascii="Arial Narrow" w:eastAsia="Arial Unicode MS" w:hAnsi="Arial Narrow" w:cs="Arial"/>
          <w:b/>
          <w:bCs/>
        </w:rPr>
        <w:t>__</w:t>
      </w:r>
    </w:p>
    <w:p w14:paraId="28EEC26F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</w:t>
      </w:r>
      <w:r w:rsidR="001A0B47">
        <w:rPr>
          <w:rFonts w:ascii="Arial Narrow" w:eastAsia="Arial Unicode MS" w:hAnsi="Arial Narrow" w:cs="Arial"/>
          <w:b/>
          <w:bCs/>
        </w:rPr>
        <w:t>/manifestacije</w:t>
      </w:r>
      <w:r>
        <w:rPr>
          <w:rFonts w:ascii="Arial Narrow" w:eastAsia="Arial Unicode MS" w:hAnsi="Arial Narrow" w:cs="Arial"/>
          <w:b/>
          <w:bCs/>
        </w:rPr>
        <w:t>:  ______________</w:t>
      </w:r>
      <w:r w:rsidR="001A0B47">
        <w:rPr>
          <w:rFonts w:ascii="Arial Narrow" w:eastAsia="Arial Unicode MS" w:hAnsi="Arial Narrow" w:cs="Arial"/>
          <w:b/>
          <w:bCs/>
        </w:rPr>
        <w:t>____________________</w:t>
      </w:r>
      <w:r>
        <w:rPr>
          <w:rFonts w:ascii="Arial Narrow" w:eastAsia="Arial Unicode MS" w:hAnsi="Arial Narrow" w:cs="Arial"/>
          <w:b/>
          <w:bCs/>
        </w:rPr>
        <w:t>__________</w:t>
      </w:r>
    </w:p>
    <w:p w14:paraId="6AA5F03E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p w14:paraId="7AFE6525" w14:textId="77777777"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p w14:paraId="0C7B287E" w14:textId="77777777"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290"/>
        <w:gridCol w:w="549"/>
        <w:gridCol w:w="562"/>
        <w:gridCol w:w="179"/>
        <w:gridCol w:w="12"/>
        <w:gridCol w:w="532"/>
        <w:gridCol w:w="354"/>
        <w:gridCol w:w="12"/>
        <w:gridCol w:w="8"/>
        <w:gridCol w:w="234"/>
        <w:gridCol w:w="347"/>
        <w:gridCol w:w="275"/>
        <w:gridCol w:w="289"/>
        <w:gridCol w:w="25"/>
        <w:gridCol w:w="6"/>
        <w:gridCol w:w="12"/>
        <w:gridCol w:w="272"/>
        <w:gridCol w:w="61"/>
        <w:gridCol w:w="475"/>
        <w:gridCol w:w="268"/>
        <w:gridCol w:w="271"/>
        <w:gridCol w:w="201"/>
        <w:gridCol w:w="14"/>
        <w:gridCol w:w="127"/>
        <w:gridCol w:w="165"/>
        <w:gridCol w:w="131"/>
        <w:gridCol w:w="112"/>
        <w:gridCol w:w="194"/>
        <w:gridCol w:w="674"/>
        <w:gridCol w:w="152"/>
        <w:gridCol w:w="90"/>
        <w:gridCol w:w="22"/>
        <w:gridCol w:w="146"/>
        <w:gridCol w:w="1522"/>
      </w:tblGrid>
      <w:tr w:rsidR="00092880" w:rsidRPr="009842F4" w14:paraId="7951E035" w14:textId="77777777" w:rsidTr="00752C1C">
        <w:trPr>
          <w:trHeight w:val="21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BCD1A8D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6807694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PROJEKTA/PROGRAMA</w:t>
            </w:r>
            <w:r w:rsidR="00752C1C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57800C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13464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7C7A98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</w:t>
            </w:r>
            <w:r w:rsidR="001A0B4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9842F4" w14:paraId="2866BB79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C2607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FB28A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080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F2E8DD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2D1C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A650F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5B9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6871C7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16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29D91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029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1EC7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E4BE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538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0C9F4B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5B8ED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84B6B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2D3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F3C0DD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ED02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4330D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AFE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CDBD1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DBD26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8CD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BE7326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ECB77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483F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67C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1F9A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8595F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D660C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492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B340233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2E35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A772F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3489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D38B7A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452D5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E9B2D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66C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2CF147A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97A4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04A0A7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FC9D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B4ED39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196AA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C8399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2E018B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564E39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03ACE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361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2BD63C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203B6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94D1D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E7A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5DC6B2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AABEE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69D74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2C8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31518FC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71D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10B22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1F7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17DC9F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6C714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41D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8DE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5BA83D1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B9CEC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03EEEED" w14:textId="77777777" w:rsidR="00092880" w:rsidRPr="009842F4" w:rsidRDefault="005E0F9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E83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BE7841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FB4F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AEC2A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10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E0F94" w:rsidRPr="009842F4" w14:paraId="64424018" w14:textId="77777777" w:rsidTr="005E0F9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C460D1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C31DAC" w14:textId="77777777" w:rsidR="005E0F94" w:rsidRPr="009842F4" w:rsidRDefault="005E0F94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1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35630F8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aktivnih</w:t>
            </w:r>
          </w:p>
        </w:tc>
        <w:tc>
          <w:tcPr>
            <w:tcW w:w="1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59A2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4F876E4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osnivača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D6E8" w14:textId="77777777" w:rsidR="005E0F94" w:rsidRPr="009842F4" w:rsidRDefault="005E0F9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9F7590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A1D34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34111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="007B0150">
              <w:rPr>
                <w:rFonts w:ascii="Arial Narrow" w:eastAsia="Arial Unicode MS" w:hAnsi="Arial Narrow" w:cs="Arial"/>
                <w:sz w:val="22"/>
                <w:szCs w:val="22"/>
              </w:rPr>
              <w:t>udruzi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145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9902389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1E42B2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F17D8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ABB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2E4AED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AFFE1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B35821" w14:textId="3782D3B9" w:rsidR="00A60CD4" w:rsidRPr="009842F4" w:rsidRDefault="00A60CD4" w:rsidP="007B015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7B015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7B015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9E1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76825F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15599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1A885D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4EE2C75" w14:textId="77777777" w:rsidR="00A60CD4" w:rsidRPr="009842F4" w:rsidRDefault="00A60CD4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C41B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CE2190A" w14:textId="77777777" w:rsidR="00A60CD4" w:rsidRPr="009842F4" w:rsidRDefault="00A60CD4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95B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35ACB6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843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36801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ADD5409" w14:textId="77777777" w:rsidR="00A60CD4" w:rsidRPr="009842F4" w:rsidRDefault="007B0150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DE15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EBB5FB" w14:textId="77777777" w:rsidR="00A60CD4" w:rsidRPr="009842F4" w:rsidRDefault="007B0150" w:rsidP="007B015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281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F926F5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9DCD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DB4888" w14:textId="186D00E7" w:rsidR="00A60CD4" w:rsidRPr="009842F4" w:rsidRDefault="00A60CD4" w:rsidP="001B236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1B2368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B236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441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162FB4A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C6E9D2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050F7C" w14:textId="2A51658F" w:rsidR="00DE4F46" w:rsidRPr="009842F4" w:rsidRDefault="001B2368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– raščlaniti prema izvorima: </w:t>
            </w:r>
          </w:p>
        </w:tc>
      </w:tr>
      <w:tr w:rsidR="00A60CD4" w:rsidRPr="009842F4" w14:paraId="53B1EB2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316140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6CA924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Države ili Ministarstva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C29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27F0E2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6ECAA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022A20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gradova i županija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C4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24D9784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F6341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9FBA6F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proračuna Zaklada i drugih institucija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1E0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5CB520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BA5EAB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CEBD68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vlastitih prihoda i gospodarskih djelatnosti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1F3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8A183F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17AB17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0B808D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prihoda članarina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69F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CBB6C5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50AD83" w14:textId="77777777" w:rsidR="00A60CD4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1D746C" w14:textId="77777777" w:rsidR="00A60CD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donacija poslovnog sektora u RH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3A9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107C65F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94BFA" w14:textId="77777777" w:rsidR="00E33E2A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g)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24C35D" w14:textId="77777777" w:rsidR="00E33E2A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donacija fizičkih osoba u RH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7EE9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433F8D3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1A7B4" w14:textId="77777777" w:rsidR="00E33E2A" w:rsidRPr="005F2C6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6B637B" w14:textId="77777777" w:rsidR="00E33E2A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z prihoda od međunarodnih donatora/institucija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3D47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F2C64" w:rsidRPr="009842F4" w14:paraId="319F149C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9F25D" w14:textId="77777777" w:rsidR="005F2C64" w:rsidRPr="005F2C6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i)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73C323" w14:textId="77777777" w:rsidR="005F2C6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prihoda iz EU fondova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D82C" w14:textId="77777777" w:rsidR="005F2C64" w:rsidRPr="009842F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F2C64" w:rsidRPr="009842F4" w14:paraId="4E5E191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E66BA1" w14:textId="77777777" w:rsidR="005F2C64" w:rsidRPr="005F2C6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j)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BBD9DB" w14:textId="77777777" w:rsidR="005F2C64" w:rsidRPr="005F2C64" w:rsidRDefault="005F2C6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5F2C64">
              <w:rPr>
                <w:rFonts w:ascii="Arial Narrow" w:eastAsia="Arial Unicode MS" w:hAnsi="Arial Narrow" w:cs="Arial"/>
                <w:sz w:val="22"/>
                <w:szCs w:val="22"/>
              </w:rPr>
              <w:t>d prihoda iz ostalih izvora (navesti kojih izvora i iznosi)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5C48" w14:textId="77777777" w:rsidR="005F2C64" w:rsidRPr="009842F4" w:rsidRDefault="005F2C6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7CF4C287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4BAA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076BDC" w14:textId="3904162B" w:rsidR="00DE4F46" w:rsidRPr="00A360B8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AC1E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7788035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D7A7C2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4B9AE9" w14:textId="001DAC66" w:rsidR="00CE3EB2" w:rsidRPr="009842F4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C9E4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A4F72A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F641A8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41A47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14:paraId="51D5261C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EE293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B0E85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5F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E503E0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23E8FE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AE5CE5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</w:t>
            </w:r>
            <w:r w:rsidR="00535DF5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iznos mjesečnog najma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AA83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254727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68759A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744D5E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E06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35DF5" w:rsidRPr="009842F4" w14:paraId="60EC616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7B318" w14:textId="77777777" w:rsidR="00535DF5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5E803A" w14:textId="77777777" w:rsidR="00535DF5" w:rsidRPr="009842F4" w:rsidRDefault="00535DF5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A42D4">
              <w:rPr>
                <w:rFonts w:ascii="Arial Narrow" w:eastAsia="Arial Unicode MS" w:hAnsi="Arial Narrow" w:cs="Arial"/>
                <w:sz w:val="22"/>
                <w:szCs w:val="22"/>
              </w:rPr>
              <w:t>Vodi li udruga dvojno ili jednostavno knjigovodstvo? Ako vodi jednostavno, ima li usvojenu Odluku o vođen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ju jednostavnog knjigovodstva te</w:t>
            </w:r>
            <w:r w:rsidRPr="00AA42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kada je usvojena?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091C" w14:textId="77777777" w:rsidR="00535DF5" w:rsidRPr="009842F4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6B52E4F4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623570" w14:textId="77777777" w:rsidR="00CE3EB2" w:rsidRDefault="00535DF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A8F549" w14:textId="6D2A2007" w:rsidR="00CE3EB2" w:rsidRDefault="00CE3EB2" w:rsidP="00535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C511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CE3EE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26654A" w14:textId="77777777" w:rsidR="00CE3EB2" w:rsidRDefault="007E74BD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08C370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</w:t>
            </w:r>
            <w:r w:rsidR="0073395C">
              <w:rPr>
                <w:rFonts w:ascii="Arial Narrow" w:eastAsia="Arial Unicode MS" w:hAnsi="Arial Narrow" w:cs="Arial"/>
                <w:sz w:val="22"/>
                <w:szCs w:val="22"/>
              </w:rPr>
              <w:t>/aktivnosti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8DA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680521A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0E788" w14:textId="77777777" w:rsidR="00CE3EB2" w:rsidRDefault="007E74BD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CF39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="00535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i javno objavljujete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4E38F0F" w14:textId="77777777" w:rsidR="00CE3EB2" w:rsidRPr="009842F4" w:rsidRDefault="00CE3EB2" w:rsidP="00535D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43905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C3C5759" w14:textId="77777777" w:rsidR="00CE3EB2" w:rsidRPr="009842F4" w:rsidRDefault="00CE3EB2" w:rsidP="00535DF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C5B4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04E48B9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A5C68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17B4A8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77B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5E76F05C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48940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E74BD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62F06A" w14:textId="336544A1" w:rsidR="00B1713C" w:rsidRPr="003F6F23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752C1C" w:rsidRPr="003F6F23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  <w:r w:rsidR="003B3DD9" w:rsidRPr="003F6F23">
              <w:rPr>
                <w:rFonts w:ascii="Arial Narrow" w:eastAsia="Arial Unicode MS" w:hAnsi="Arial Narrow" w:cs="Arial"/>
                <w:sz w:val="22"/>
                <w:szCs w:val="22"/>
              </w:rPr>
              <w:t>(i partnera ako je primjenjivo)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kroz financirane projekte/programe</w:t>
            </w:r>
            <w:r w:rsidR="00DF77BA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7E74BD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AB136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E43DD2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</w:t>
            </w:r>
          </w:p>
          <w:p w14:paraId="23ADD2A6" w14:textId="4E12C16C" w:rsidR="00B1713C" w:rsidRPr="009842F4" w:rsidRDefault="00B1713C" w:rsidP="00E43DD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/manifestacija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tijela državne uprave, odnosno jedinica lokalne i područne (regionalne) samouprave koji su vam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osim Grada Gospića 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odobrili bespovratne potpore u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20</w:t>
            </w:r>
            <w:r w:rsidR="007E74B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</w:t>
            </w:r>
            <w:r w:rsidR="00D41C8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</w:t>
            </w:r>
            <w:r w:rsidR="00D4268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godini te iznose potpore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004CF0" w:rsidRPr="009842F4" w14:paraId="698982CA" w14:textId="77777777" w:rsidTr="00004CF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F342" w14:textId="77777777" w:rsidR="00004CF0" w:rsidRDefault="00004CF0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EBC9" w14:textId="77777777" w:rsidR="00004CF0" w:rsidRPr="00A635E0" w:rsidRDefault="00004CF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EA35715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6B7A7D" w14:textId="77777777" w:rsidR="00B1713C" w:rsidRPr="009842F4" w:rsidRDefault="00004CF0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46F7F5" w14:textId="77777777" w:rsidR="00B1713C" w:rsidRDefault="00004CF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8BB"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projekt/program/aktivnost prijavljuje u partnerstvu</w:t>
            </w:r>
            <w:r w:rsidRPr="00004CF0">
              <w:rPr>
                <w:rFonts w:ascii="Arial Narrow" w:eastAsia="Arial Unicode MS" w:hAnsi="Arial Narrow" w:cs="Arial"/>
                <w:sz w:val="22"/>
                <w:szCs w:val="22"/>
              </w:rPr>
              <w:t>, napišite na koji način ste odabrali upravo tog/te partnera/e te opišite ulogu partnera u aktivnosti: (ukoliko je potrebno dodajte nove retke)</w:t>
            </w:r>
          </w:p>
        </w:tc>
      </w:tr>
      <w:tr w:rsidR="00A51442" w:rsidRPr="009842F4" w14:paraId="045D7550" w14:textId="77777777" w:rsidTr="00004CF0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9BBD" w14:textId="77777777" w:rsidR="00A51442" w:rsidRDefault="00A5144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D12" w14:textId="77777777" w:rsidR="00A51442" w:rsidRPr="00A635E0" w:rsidRDefault="00A5144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011D7B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A334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53D69D4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5201424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8D37F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A89FD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92C9C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AC499A7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85CF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F3018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D3F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84148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47888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4DED2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EBA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3B241B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148BC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426FF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E0C1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DE92CE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F08D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528B9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169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F9FB72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6DB2A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6B84D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2F8C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EA4661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411A9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A710F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3A1D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05E03E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E121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38047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057D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5227A2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872E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DCF39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9C25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E758F3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B5C4A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45E5E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1A15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FC01912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4C541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42F33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8437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C568543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8EAB4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4D46D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78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A0B42F4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4322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93177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7AF4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179BD0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46B8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6DC834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6222C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6264928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56E8C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2DE028" w14:textId="66486E2B" w:rsidR="008B59B5" w:rsidRPr="009842F4" w:rsidRDefault="008B59B5" w:rsidP="00004C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D36A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490E61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D16EF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9B58CC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A33C4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11D3456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8760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3574D6" w14:textId="2DAC801C" w:rsidR="008B59B5" w:rsidRPr="009842F4" w:rsidRDefault="008B59B5" w:rsidP="00004CF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A36D7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>202</w:t>
            </w:r>
            <w:r w:rsidR="00D41C8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04CF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024B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D0F4DED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D6F0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494AB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343D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9C51EB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2D525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DAEBF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5C3FC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BC02AC9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FF872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FBFE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1BC4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B2193AF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362FB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D08ED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58DE7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26D3FEA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2B8653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CD119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9B0B7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00454E0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9A8E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11AF4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D752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37F664A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38EAF1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9A0A0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1F2B5B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F77B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  <w:r w:rsidR="000544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</w:p>
        </w:tc>
      </w:tr>
      <w:tr w:rsidR="00384E30" w:rsidRPr="009842F4" w14:paraId="20B34BD1" w14:textId="77777777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4041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7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9EC792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5459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1E5AE94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31F738B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0454E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86BC7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A0436E" w14:textId="77777777"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47CC0C" w14:textId="77777777"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004A6498" w14:textId="77777777" w:rsidTr="00384E30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878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029C3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01DC2F" w14:textId="77777777"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68BD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21447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BD32E1" w:rsidRPr="009842F4" w14:paraId="2A216564" w14:textId="77777777" w:rsidTr="00384E30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A0D3" w14:textId="77777777" w:rsidR="00BD32E1" w:rsidRPr="009842F4" w:rsidRDefault="00BD32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32E1" w:rsidRPr="009842F4" w14:paraId="2C36345F" w14:textId="77777777" w:rsidTr="00BD32E1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3B83A5" w14:textId="77777777" w:rsidR="00BD32E1" w:rsidRPr="009842F4" w:rsidRDefault="00BD32E1" w:rsidP="002024EB">
            <w:pPr>
              <w:snapToGrid w:val="0"/>
              <w:ind w:left="14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Imaju li predloženi izvoditelji  projekta/programa/manifestacije potrebne kvalifikacije i dovoljno stručnog iskustva za provođenje projekta/programa/manifestacije, </w:t>
            </w:r>
            <w:r w:rsidR="002024EB" w:rsidRPr="003F6F23">
              <w:rPr>
                <w:rFonts w:ascii="Arial Narrow" w:eastAsia="Arial Unicode MS" w:hAnsi="Arial Narrow" w:cs="Arial"/>
                <w:sz w:val="22"/>
                <w:szCs w:val="22"/>
              </w:rPr>
              <w:t>te dovoljno upravljačkog kapaciteta?</w:t>
            </w:r>
          </w:p>
        </w:tc>
      </w:tr>
      <w:tr w:rsidR="00384E30" w:rsidRPr="009842F4" w14:paraId="005EBDEA" w14:textId="77777777" w:rsidTr="00384E30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FBC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F65" w:rsidRPr="009842F4" w14:paraId="0308DBFB" w14:textId="77777777" w:rsidTr="00580F65">
        <w:trPr>
          <w:trHeight w:val="568"/>
        </w:trPr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52D031" w14:textId="1E5B80E5" w:rsidR="00580F65" w:rsidRPr="00D97B0E" w:rsidRDefault="00580F65" w:rsidP="00BD66E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 Projekt se provodi u izravnom      kontaktu sa djecom (molim označiti)</w:t>
            </w:r>
          </w:p>
        </w:tc>
        <w:tc>
          <w:tcPr>
            <w:tcW w:w="15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AA7133" w14:textId="77777777" w:rsidR="00580F65" w:rsidRPr="00D97B0E" w:rsidRDefault="00580F65" w:rsidP="00BD66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BB32" w14:textId="267D1C11" w:rsidR="00580F65" w:rsidRPr="00D97B0E" w:rsidRDefault="00580F65" w:rsidP="00BD66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F6CD7D" w14:textId="77777777" w:rsidR="00580F65" w:rsidRPr="00D97B0E" w:rsidRDefault="00580F65" w:rsidP="00BD66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F7D1" w14:textId="0C2B876B" w:rsidR="00580F65" w:rsidRPr="00D97B0E" w:rsidRDefault="00580F65" w:rsidP="00BD66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454CF" w:rsidRPr="009842F4" w14:paraId="3B50C73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FD2F64" w14:textId="7B662A0B" w:rsidR="00E454CF" w:rsidRDefault="00E454C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0FFC59" w14:textId="53CAFD05" w:rsidR="00E454CF" w:rsidRPr="00D97B0E" w:rsidRDefault="00E454CF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8BB">
              <w:rPr>
                <w:rFonts w:ascii="Arial Narrow" w:hAnsi="Arial Narrow"/>
                <w:sz w:val="22"/>
                <w:szCs w:val="22"/>
              </w:rPr>
              <w:t xml:space="preserve">Osobe koje će u provedbi programa/projekta /manifestacije raditi izravno sa djecom (upišite imena i prezimena svih osoba za koje se dostavlja popunjen obrazac </w:t>
            </w:r>
            <w:r w:rsidRPr="005548BB">
              <w:rPr>
                <w:rFonts w:ascii="Arial Narrow" w:hAnsi="Arial Narrow"/>
                <w:b/>
                <w:bCs/>
                <w:sz w:val="22"/>
                <w:szCs w:val="22"/>
              </w:rPr>
              <w:t>Izjave o suglasnosti za uvid u kaznenu evidenciju</w:t>
            </w:r>
            <w:r w:rsidRPr="005548BB">
              <w:rPr>
                <w:rFonts w:ascii="Arial Narrow" w:hAnsi="Arial Narrow"/>
                <w:sz w:val="22"/>
                <w:szCs w:val="22"/>
              </w:rPr>
              <w:t xml:space="preserve"> u dva originalna primjerka i preslika osobne iskaznice ili putovnice)</w:t>
            </w:r>
          </w:p>
        </w:tc>
      </w:tr>
      <w:tr w:rsidR="00E454CF" w:rsidRPr="009842F4" w14:paraId="50DBE411" w14:textId="77777777" w:rsidTr="00E454C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7D1D" w14:textId="77777777" w:rsidR="00E454CF" w:rsidRDefault="00E454C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ADA9" w14:textId="77777777" w:rsidR="00E454CF" w:rsidRPr="00D97B0E" w:rsidRDefault="00E454CF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21FDF2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A86B76" w14:textId="5F188BA4" w:rsidR="00384E30" w:rsidRPr="009842F4" w:rsidRDefault="00E454C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F6336" w14:textId="77777777" w:rsidR="00384E30" w:rsidRPr="009842F4" w:rsidRDefault="001D4CCE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97B0E">
              <w:rPr>
                <w:rFonts w:ascii="Arial Narrow" w:eastAsia="Arial Unicode MS" w:hAnsi="Arial Narrow" w:cs="Arial"/>
                <w:sz w:val="22"/>
                <w:szCs w:val="22"/>
              </w:rPr>
              <w:t xml:space="preserve">Mjesto provedbe projekta/programa/manifestacije </w:t>
            </w:r>
            <w:r w:rsidRPr="001D4CCE">
              <w:rPr>
                <w:rFonts w:ascii="Arial Narrow" w:eastAsia="Arial Unicode MS" w:hAnsi="Arial Narrow" w:cs="Arial"/>
                <w:sz w:val="18"/>
                <w:szCs w:val="18"/>
              </w:rPr>
              <w:t>(lokacija - npr. Gospić, itd.)</w:t>
            </w:r>
          </w:p>
        </w:tc>
      </w:tr>
      <w:tr w:rsidR="00384E30" w:rsidRPr="009842F4" w14:paraId="5A3B48FA" w14:textId="77777777" w:rsidTr="00384E30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B0B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3338208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6B7943" w14:textId="0493AD5D" w:rsidR="00774104" w:rsidRDefault="00E454C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17BC08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5DB1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5FAA1A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448AA0" w14:textId="1BB5B017" w:rsidR="00774104" w:rsidRDefault="00E454C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86DCB6" w14:textId="731B83B1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1F2B5B">
              <w:rPr>
                <w:rFonts w:ascii="Arial Narrow" w:eastAsia="Arial Unicode MS" w:hAnsi="Arial Narrow" w:cs="Arial"/>
                <w:sz w:val="22"/>
                <w:szCs w:val="22"/>
              </w:rPr>
              <w:t>Grada Gospića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21FC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032FB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186D18" w14:textId="0AC8F66D" w:rsidR="00384E30" w:rsidRDefault="00E454C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1DFB00" w14:textId="77777777" w:rsidR="00384E30" w:rsidRPr="00A53444" w:rsidRDefault="00384E30" w:rsidP="00A5344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iz fondova Europske unije ili od drugih donatora za provedbu ovog projekta</w:t>
            </w:r>
            <w:r w:rsidR="00DF77B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/programa/manifestacije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="00A5344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774104" w:rsidRPr="009842F4" w14:paraId="0C2C201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DBC95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C6F096" w14:textId="77777777" w:rsidR="00774104" w:rsidRPr="009842F4" w:rsidRDefault="00774104" w:rsidP="00A5344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86948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BBD13D" w14:textId="77777777" w:rsidR="00774104" w:rsidRPr="009842F4" w:rsidRDefault="00774104" w:rsidP="00A5344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E21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7130CC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D6D6E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FE8A79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financijskih sredstava (dodati nove retke po potrebi):</w:t>
            </w:r>
          </w:p>
        </w:tc>
      </w:tr>
      <w:tr w:rsidR="00774104" w:rsidRPr="009842F4" w14:paraId="0C7C4E1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DE6A2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9AA8DE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4D128E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CDBD7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071B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966A11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CD3D99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C0DD9D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2B15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5B3B1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AAF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736E" w:rsidRPr="009842F4" w14:paraId="7124AD8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3DF31F" w14:textId="21568CBA" w:rsidR="00D9736E" w:rsidRPr="005A2D94" w:rsidRDefault="00E454C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5A2D94" w:rsidRPr="005A2D9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A4E652" w14:textId="77777777" w:rsidR="00D9736E" w:rsidRPr="003F6F23" w:rsidRDefault="00D9736E" w:rsidP="00D9736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Navedite način na koji ste utvrdili postojanje problema i došli do procjene potreba koje namjeravate riješiti ovim projektom/programom/manifestacijom, a na temelj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>u koje ste pripremili prijedlog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projekta/programa/manifestacije.</w:t>
            </w:r>
          </w:p>
        </w:tc>
      </w:tr>
      <w:tr w:rsidR="00D9736E" w:rsidRPr="009842F4" w14:paraId="74FB2076" w14:textId="77777777" w:rsidTr="00D9736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2646" w14:textId="77777777" w:rsidR="00D9736E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215F" w14:textId="77777777" w:rsidR="00D9736E" w:rsidRPr="003F6F23" w:rsidRDefault="00D973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28E9FB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193EBC" w14:textId="07CC832A" w:rsidR="00BC1C1A" w:rsidRPr="003F6F23" w:rsidRDefault="00E454C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88937B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primjenjivi na druge organizacije na području RH</w:t>
            </w:r>
            <w:r w:rsidR="00FC1CF3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E630428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1F4A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B25B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A33E70" w14:textId="1ACB2D75" w:rsidR="00BC1C1A" w:rsidRDefault="00BD66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9F023E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14:paraId="62E3669F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2ABBF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C031E8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E4D05B" w14:textId="0ECBF191" w:rsidR="00BC1C1A" w:rsidRDefault="005A146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1A10C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5A1467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i u kojoj mjeri rezultati održivi?</w:t>
            </w:r>
          </w:p>
        </w:tc>
      </w:tr>
      <w:tr w:rsidR="00BC1C1A" w:rsidRPr="009842F4" w14:paraId="06D576A4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5FDC6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98E32B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351FA9" w14:textId="10775E89" w:rsidR="00BC1C1A" w:rsidRDefault="005D1B1B" w:rsidP="00F021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0C6511" w14:textId="77777777" w:rsidR="00BC1C1A" w:rsidRPr="009842F4" w:rsidRDefault="00BC1C1A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6F267E6E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5659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1F69E5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CD2398" w14:textId="1365D271" w:rsidR="00BC1C1A" w:rsidRDefault="00F021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D66E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DB4BC6" w14:textId="77777777" w:rsidR="00BC1C1A" w:rsidRPr="009842F4" w:rsidRDefault="00BC1C1A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C74459">
              <w:rPr>
                <w:rFonts w:ascii="Arial Narrow" w:eastAsia="Arial Unicode MS" w:hAnsi="Arial Narrow" w:cs="Arial"/>
                <w:sz w:val="22"/>
                <w:szCs w:val="22"/>
              </w:rPr>
              <w:t xml:space="preserve"> -</w:t>
            </w:r>
            <w:r w:rsidR="0061060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 provedbe</w:t>
            </w:r>
          </w:p>
        </w:tc>
      </w:tr>
      <w:tr w:rsidR="00BC1C1A" w:rsidRPr="009842F4" w14:paraId="6CBB61A4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4ED95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9D4A6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DBBB9" w14:textId="73C99C39"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379ED2" w14:textId="77777777" w:rsidR="00BC1C1A" w:rsidRPr="007606F3" w:rsidRDefault="00BC1C1A" w:rsidP="0083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>(skupine na koju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projektne/programske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/manifestacijske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izravno utječu) </w:t>
            </w:r>
            <w:r w:rsidR="001F2B5B" w:rsidRPr="001F2B5B">
              <w:rPr>
                <w:rFonts w:ascii="Arial Narrow" w:eastAsia="Arial Unicode MS" w:hAnsi="Arial Narrow" w:cs="Arial"/>
                <w:sz w:val="22"/>
                <w:szCs w:val="22"/>
              </w:rPr>
              <w:t>obuhvaćene projektom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 Na koji su način obuhvaćeni projektom</w:t>
            </w:r>
            <w:r w:rsidR="00694F35">
              <w:rPr>
                <w:rFonts w:ascii="Arial Narrow" w:eastAsia="Arial Unicode MS" w:hAnsi="Arial Narrow" w:cs="Arial"/>
                <w:sz w:val="22"/>
                <w:szCs w:val="22"/>
              </w:rPr>
              <w:t>/programom/manifestacijom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9842F4" w14:paraId="667EDDBC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23A2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C8A03E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D6C36" w14:textId="4A2A1810"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FD1136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BAF6A71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5ADF4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0FBF85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3542E" w14:textId="6B2A63B0"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114E76" w14:textId="23EAE19B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(po mjesecima u godini)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provedbe te koje ćete  metode primijeniti u provedbi projekta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/projekta/manifestacije</w:t>
            </w:r>
            <w:r w:rsidR="00B61C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5354D8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2AB33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1E8099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38227B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8FABAB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B98793" w14:textId="04DDC11E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  <w:r w:rsidR="00B61C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(po mjesecima)</w:t>
            </w: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93050B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3403FCA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C791A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EECFB6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A336D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7C632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F58A3E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53EB9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3CBED8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0440C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3F4EB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BC5BFC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21BCA5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4EE792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6BFE0" w14:textId="77777777"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50AE50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46FAC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1CD73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999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FBC31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793821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B28D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915A26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00E913" w14:textId="1CF0728D"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FA6C3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C98E9AB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3A33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6566E3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490E8E" w14:textId="46395212" w:rsidR="00F470EB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E454CF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C0115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585B1DF0" w14:textId="77777777" w:rsidTr="0083071B">
        <w:trPr>
          <w:trHeight w:val="89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47577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6356A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985382" w14:textId="03E79DC8" w:rsidR="00706D98" w:rsidRDefault="00E92B2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C87B78" w14:textId="77777777" w:rsidR="00706D98" w:rsidRDefault="00727351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C4F1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manifestaciji:</w:t>
            </w:r>
          </w:p>
        </w:tc>
      </w:tr>
      <w:tr w:rsidR="00DE50A6" w:rsidRPr="009842F4" w14:paraId="52A643E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23418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A579CF" w14:textId="77777777" w:rsidR="00DE50A6" w:rsidRDefault="00DE50A6" w:rsidP="005532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EF0BC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5B49622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89697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06013C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A4797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B7CD37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47DE45" w14:textId="03B235F3" w:rsidR="008115ED" w:rsidRDefault="00155D6E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2352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26BDF4" w14:textId="77777777" w:rsidR="008115ED" w:rsidRPr="009842F4" w:rsidRDefault="008115ED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21F0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7C4917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C85A9C" w14:textId="465C6651"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48F43B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E41F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B8AA0B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0D770A" w14:textId="36AD373B"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9CC1A7" w14:textId="4F066F96" w:rsidR="008115ED" w:rsidRPr="00E027D8" w:rsidRDefault="00155D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Ima li udruga zaposlene osobe, ako ima hoće li one biti uključene u provedbu aktivnosti i na koji način? 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E09C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73CAD" w:rsidRPr="009842F4" w14:paraId="21E29B6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436829" w14:textId="03ABA1AA" w:rsidR="00D73CA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FFE023" w14:textId="77777777" w:rsidR="00D73CAD" w:rsidRPr="009842F4" w:rsidRDefault="00C436E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8BB">
              <w:rPr>
                <w:rFonts w:ascii="Arial Narrow" w:hAnsi="Arial Narrow"/>
                <w:sz w:val="22"/>
                <w:szCs w:val="22"/>
              </w:rPr>
              <w:t xml:space="preserve">Osobe koje će u provedbi programa/projekta /manifestacije raditi izravno sa djecom (upišite imena i prezimena svih osoba za koje se dostavlja popunjen obrazac </w:t>
            </w:r>
            <w:r w:rsidRPr="005548BB">
              <w:rPr>
                <w:rFonts w:ascii="Arial Narrow" w:hAnsi="Arial Narrow"/>
                <w:b/>
                <w:bCs/>
                <w:sz w:val="22"/>
                <w:szCs w:val="22"/>
              </w:rPr>
              <w:t>Izjave o suglasnosti za uvid u kaznenu evidenciju</w:t>
            </w:r>
            <w:r w:rsidRPr="005548BB">
              <w:rPr>
                <w:rFonts w:ascii="Arial Narrow" w:hAnsi="Arial Narrow"/>
                <w:sz w:val="22"/>
                <w:szCs w:val="22"/>
              </w:rPr>
              <w:t xml:space="preserve"> u dva originalna primjerka i preslika osobne iskaznice ili putovnice)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66021" w14:textId="77777777" w:rsidR="00D73CAD" w:rsidRDefault="00D73CA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66CA4F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13203" w14:textId="5A1827C5"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986445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B9A5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FCF1F0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017BC2" w14:textId="6DF7EDFA" w:rsidR="008115ED" w:rsidRDefault="00D73CA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F5AE2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3C25C3A3" w14:textId="5F9C400D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="00B61C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(navedite p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rijašnje i sadašnje aktivnosti/</w:t>
            </w:r>
            <w:r w:rsidR="00E713A9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projekte/manifestacije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koje organizacija 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prijavitelj i partneri provode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</w:t>
            </w:r>
            <w:r w:rsid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koji utjecaj u području relevantnom za ovaj natječaj imaju aktivnosti organizacij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a prijavitelja i partnera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s kim organizacij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e</w:t>
            </w:r>
            <w:r w:rsidR="00AD32DD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prijavitelja i partnera 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surađuj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</w:t>
            </w:r>
            <w:r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 provedbi svojih aktivnosti, tko je do sada financirao/donirao/sponz</w:t>
            </w:r>
            <w:r w:rsidR="00624649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orirao aktivnosti organizacij</w:t>
            </w:r>
            <w:r w:rsidR="006B1C30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a</w:t>
            </w:r>
            <w:r w:rsidR="00624649" w:rsidRPr="00B61C41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).</w:t>
            </w:r>
          </w:p>
        </w:tc>
      </w:tr>
      <w:tr w:rsidR="008115ED" w:rsidRPr="009842F4" w14:paraId="74A8DC71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62F14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E5559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1DD483" w14:textId="2D3F187B"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6E6A00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</w:p>
        </w:tc>
      </w:tr>
      <w:tr w:rsidR="008115ED" w:rsidRPr="009842F4" w14:paraId="386903E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128382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4C0EC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DEFE2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C7B656" w14:textId="77777777" w:rsidR="008115ED" w:rsidRDefault="008115ED" w:rsidP="0095381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5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B0199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25359B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C78D09" w14:textId="1CFA0BA8" w:rsidR="008115ED" w:rsidRDefault="004B4527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7A5D2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3D7C8F98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560B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EF4383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9D93C1" w14:textId="28D615E8"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3A55A4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C9700B" w:rsidRPr="009842F4" w14:paraId="08F5AE41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E56D3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609BC5C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2A9FAC" w14:textId="774DE08C" w:rsidR="000639FA" w:rsidRDefault="00E92B23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3C5BD6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i rezultatima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639FA" w:rsidRPr="009842F4" w14:paraId="068DC6F4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E72FA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30D" w:rsidRPr="009842F4" w14:paraId="541DB6A2" w14:textId="77777777" w:rsidTr="00096305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1621DC" w14:textId="4C2B66C3" w:rsidR="00A3530D" w:rsidRPr="003F6F23" w:rsidRDefault="00291219" w:rsidP="00CD0F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E92B23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>.    Na koji način će udruga za provedbu aktivnosti osigurati dodatna sredstva z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a sufinanciranja aktivnosti koje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neće biti osigurane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proračunu Grada Gospića? </w:t>
            </w:r>
            <w:r w:rsidR="00A3530D" w:rsidRPr="00B61C41">
              <w:rPr>
                <w:rFonts w:ascii="Arial Narrow" w:eastAsia="Arial Unicode MS" w:hAnsi="Arial Narrow" w:cs="Arial"/>
                <w:i/>
                <w:iCs/>
                <w:sz w:val="20"/>
                <w:szCs w:val="20"/>
              </w:rPr>
              <w:t>(navedite izvore financiranja i okvirne iznose koji se moraju podudarati sa iznosima u obrascu proračuna te vodite računa o najvišim iznosima potpore koje, temeljem natječajnih uvjeta, može osigurati Grad Gospić)</w:t>
            </w:r>
          </w:p>
        </w:tc>
      </w:tr>
      <w:tr w:rsidR="00A3530D" w:rsidRPr="009842F4" w14:paraId="40CDAA30" w14:textId="77777777" w:rsidTr="0083071B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44A28" w14:textId="77777777" w:rsidR="00A3530D" w:rsidRPr="00836991" w:rsidRDefault="00A3530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BB56BA9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D06BC1F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6BAC14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55304A29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EFF78E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F8CF2A" w14:textId="0424ACD3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291219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02523DD8" w14:textId="77777777" w:rsidTr="00995214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9E0CF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5B815A8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81B3660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01CF7A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  <w:r w:rsidR="00570A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</w:p>
        </w:tc>
      </w:tr>
      <w:tr w:rsidR="004B4527" w:rsidRPr="001B4E88" w14:paraId="347D7C0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7BCE42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47732" w14:textId="77777777" w:rsidR="004B4527" w:rsidRPr="00B70E13" w:rsidRDefault="00B70E13" w:rsidP="00171AC0">
            <w:pPr>
              <w:snapToGrid w:val="0"/>
              <w:jc w:val="both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B70E13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Navedite na koji način ćete osigurati provedbu aktivnosti nakon što istekne potpora financiranja od strane Grada Gospića ili smatrate da će se u tom slučaju aktivnosti prekinuti i zašto to smatrate?</w:t>
            </w:r>
          </w:p>
        </w:tc>
      </w:tr>
      <w:tr w:rsidR="004B4527" w:rsidRPr="001B4E88" w14:paraId="3642B93A" w14:textId="77777777" w:rsidTr="00995214">
        <w:trPr>
          <w:trHeight w:val="108"/>
        </w:trPr>
        <w:tc>
          <w:tcPr>
            <w:tcW w:w="1000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AE6BD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8C8B45F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6BC733D" w14:textId="77777777" w:rsidR="00E30E66" w:rsidRPr="00892105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892105">
        <w:rPr>
          <w:rFonts w:ascii="Arial Narrow" w:eastAsia="Arial Unicode MS" w:hAnsi="Arial Narrow"/>
          <w:b/>
          <w:bCs/>
          <w:sz w:val="22"/>
          <w:szCs w:val="22"/>
        </w:rPr>
        <w:t>„PRIJAVI ZA NATJEČAJ PRILAŽEMO SLJEDEĆU PROPISANU DOKUMENTACIJU:</w:t>
      </w:r>
    </w:p>
    <w:p w14:paraId="069D8CA8" w14:textId="77777777" w:rsidR="00E30E66" w:rsidRPr="00892105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892105">
        <w:rPr>
          <w:rFonts w:ascii="Arial Narrow" w:eastAsia="Arial Unicode MS" w:hAnsi="Arial Narrow"/>
          <w:bCs/>
          <w:sz w:val="22"/>
          <w:szCs w:val="22"/>
        </w:rPr>
        <w:t>(označite sa X)</w:t>
      </w:r>
    </w:p>
    <w:p w14:paraId="6529C3EC" w14:textId="77777777" w:rsidR="00E30E66" w:rsidRPr="00892105" w:rsidRDefault="00E30E66" w:rsidP="00E30E66">
      <w:pPr>
        <w:pStyle w:val="Bezproreda"/>
        <w:rPr>
          <w:rFonts w:ascii="Arial Narrow" w:hAnsi="Arial Narrow" w:cs="Times New Roman"/>
          <w:b/>
        </w:rPr>
      </w:pPr>
    </w:p>
    <w:p w14:paraId="0E4E2C19" w14:textId="77777777" w:rsidR="00154C21" w:rsidRPr="00892105" w:rsidRDefault="00154C21" w:rsidP="00E30E66">
      <w:pPr>
        <w:pStyle w:val="Bezproreda"/>
        <w:rPr>
          <w:rFonts w:ascii="Arial Narrow" w:hAnsi="Arial Narrow" w:cs="Times New Roman"/>
          <w:b/>
        </w:rPr>
      </w:pPr>
    </w:p>
    <w:p w14:paraId="67FE7C1E" w14:textId="77777777" w:rsidR="00E30E66" w:rsidRPr="00892105" w:rsidRDefault="00E30E66" w:rsidP="00E30E66">
      <w:pPr>
        <w:pStyle w:val="Bezproreda"/>
        <w:rPr>
          <w:rFonts w:ascii="Arial Narrow" w:hAnsi="Arial Narrow" w:cs="Times New Roman"/>
          <w:b/>
        </w:rPr>
      </w:pPr>
      <w:r w:rsidRPr="00892105">
        <w:rPr>
          <w:rFonts w:ascii="Arial Narrow" w:hAnsi="Arial Narrow" w:cs="Times New Roman"/>
          <w:b/>
        </w:rPr>
        <w:t>U PAPIRNATOM OBLIKU (1 PRIMJERAK)</w:t>
      </w:r>
    </w:p>
    <w:p w14:paraId="28EC7E37" w14:textId="77777777" w:rsidR="00E30E66" w:rsidRPr="00892105" w:rsidRDefault="00E30E66" w:rsidP="00E30E66">
      <w:pPr>
        <w:pStyle w:val="Bezproreda"/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0"/>
        <w:gridCol w:w="1864"/>
      </w:tblGrid>
      <w:tr w:rsidR="002A6693" w:rsidRPr="00892105" w14:paraId="16A0603C" w14:textId="77777777" w:rsidTr="00CE4C50">
        <w:trPr>
          <w:trHeight w:val="327"/>
        </w:trPr>
        <w:tc>
          <w:tcPr>
            <w:tcW w:w="7990" w:type="dxa"/>
            <w:shd w:val="clear" w:color="auto" w:fill="auto"/>
          </w:tcPr>
          <w:p w14:paraId="13B2CC5D" w14:textId="77777777" w:rsidR="002A6693" w:rsidRPr="00892105" w:rsidRDefault="002A6693" w:rsidP="00B53E4C">
            <w:pPr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sz w:val="22"/>
                <w:szCs w:val="22"/>
              </w:rPr>
              <w:t xml:space="preserve">Potpisan i ovjeren </w:t>
            </w:r>
            <w:r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Obrazac opisa programa ili projekta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D56D118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2682A338" w14:textId="77777777" w:rsidTr="00CE4C50">
        <w:trPr>
          <w:trHeight w:val="377"/>
        </w:trPr>
        <w:tc>
          <w:tcPr>
            <w:tcW w:w="7990" w:type="dxa"/>
            <w:shd w:val="clear" w:color="auto" w:fill="auto"/>
          </w:tcPr>
          <w:p w14:paraId="2198A176" w14:textId="0E3A7AA1" w:rsidR="002A6693" w:rsidRPr="00892105" w:rsidRDefault="002A6693" w:rsidP="00B53E4C">
            <w:pPr>
              <w:rPr>
                <w:rFonts w:ascii="Arial Narrow" w:hAnsi="Arial Narrow"/>
                <w:sz w:val="22"/>
                <w:szCs w:val="22"/>
              </w:rPr>
            </w:pPr>
            <w:r w:rsidRPr="00892105">
              <w:rPr>
                <w:rFonts w:ascii="Arial Narrow" w:hAnsi="Arial Narrow"/>
                <w:sz w:val="22"/>
                <w:szCs w:val="22"/>
              </w:rPr>
              <w:t xml:space="preserve">Potpisan i ovjeren </w:t>
            </w:r>
            <w:r w:rsidR="004172C6"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  <w:r w:rsidRPr="004172C6">
              <w:rPr>
                <w:rFonts w:ascii="Arial Narrow" w:hAnsi="Arial Narrow"/>
                <w:b/>
                <w:bCs/>
                <w:sz w:val="22"/>
                <w:szCs w:val="22"/>
              </w:rPr>
              <w:t>brazac proračuna</w:t>
            </w:r>
            <w:r w:rsidR="00A1557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programa ili projekta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776E02A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0A6CB87F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7CBC6DD6" w14:textId="286A427B" w:rsidR="002A6693" w:rsidRPr="003E14E5" w:rsidRDefault="002A6693" w:rsidP="00B53E4C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otvrdu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re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ne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upr</w:t>
            </w:r>
            <w:r w:rsidRPr="003E14E5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ve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postojanju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3E14E5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="00BF2B8A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osnove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pla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ća</w:t>
            </w:r>
            <w:r w:rsidRPr="003E14E5">
              <w:rPr>
                <w:rFonts w:ascii="Arial Narrow" w:hAnsi="Arial Narrow"/>
                <w:sz w:val="22"/>
                <w:szCs w:val="22"/>
              </w:rPr>
              <w:t>nja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doprino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m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z w:val="22"/>
                <w:szCs w:val="22"/>
              </w:rPr>
              <w:t>rovinsko</w:t>
            </w:r>
            <w:r w:rsidR="00842796" w:rsidRPr="003E14E5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ra</w:t>
            </w:r>
            <w:r w:rsidRPr="003E14E5">
              <w:rPr>
                <w:rFonts w:ascii="Arial Narrow" w:hAnsi="Arial Narrow"/>
                <w:sz w:val="22"/>
                <w:szCs w:val="22"/>
              </w:rPr>
              <w:t>vstveno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osi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u</w:t>
            </w:r>
            <w:r w:rsidRPr="003E14E5">
              <w:rPr>
                <w:rFonts w:ascii="Arial Narrow" w:hAnsi="Arial Narrow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nje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pla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ća</w:t>
            </w:r>
            <w:r w:rsidRPr="003E14E5">
              <w:rPr>
                <w:rFonts w:ascii="Arial Narrow" w:hAnsi="Arial Narrow"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sz w:val="22"/>
                <w:szCs w:val="22"/>
              </w:rPr>
              <w:t>a po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a te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u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sz w:val="22"/>
                <w:szCs w:val="22"/>
              </w:rPr>
              <w:t>ih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v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nja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re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m</w:t>
            </w:r>
            <w:r w:rsidRPr="003E14E5">
              <w:rPr>
                <w:rFonts w:ascii="Arial Narrow" w:hAnsi="Arial Narrow"/>
                <w:sz w:val="22"/>
                <w:szCs w:val="22"/>
              </w:rPr>
              <w:t>a 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ža</w:t>
            </w:r>
            <w:r w:rsidRPr="003E14E5">
              <w:rPr>
                <w:rFonts w:ascii="Arial Narrow" w:hAnsi="Arial Narrow"/>
                <w:sz w:val="22"/>
                <w:szCs w:val="22"/>
              </w:rPr>
              <w:t>vnom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z w:val="22"/>
                <w:szCs w:val="22"/>
              </w:rPr>
              <w:t>o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č</w:t>
            </w:r>
            <w:r w:rsidRPr="003E14E5">
              <w:rPr>
                <w:rFonts w:ascii="Arial Narrow" w:hAnsi="Arial Narrow"/>
                <w:sz w:val="22"/>
                <w:szCs w:val="22"/>
              </w:rPr>
              <w:t xml:space="preserve">unu, 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i/>
                <w:iCs/>
                <w:spacing w:val="2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d</w:t>
            </w:r>
            <w:r w:rsidRPr="003E14E5">
              <w:rPr>
                <w:rFonts w:ascii="Arial Narrow" w:hAnsi="Arial Narrow"/>
                <w:i/>
                <w:iCs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nu n</w:t>
            </w:r>
            <w:r w:rsidRPr="003E14E5">
              <w:rPr>
                <w:rFonts w:ascii="Arial Narrow" w:hAnsi="Arial Narrow"/>
                <w:i/>
                <w:iCs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kon objave</w:t>
            </w:r>
            <w:r w:rsidR="0033540F"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>Poziva</w:t>
            </w:r>
            <w:r w:rsidR="007323F0" w:rsidRPr="003E14E5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(preslika ili original)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3CEAA6B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1BAF58B0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07EE89A7" w14:textId="70690DCE" w:rsidR="002A6693" w:rsidRPr="003E14E5" w:rsidRDefault="002A6693" w:rsidP="00B53E4C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vje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re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nje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dle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ž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b/>
                <w:spacing w:val="2"/>
                <w:sz w:val="22"/>
                <w:szCs w:val="22"/>
              </w:rPr>
              <w:t>o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g su</w:t>
            </w:r>
            <w:r w:rsidRPr="003E14E5">
              <w:rPr>
                <w:rFonts w:ascii="Arial Narrow" w:hAnsi="Arial Narrow"/>
                <w:b/>
                <w:spacing w:val="2"/>
                <w:sz w:val="22"/>
                <w:szCs w:val="22"/>
              </w:rPr>
              <w:t>d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a</w:t>
            </w:r>
            <w:r w:rsidR="00C47E85"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,</w:t>
            </w:r>
            <w:r w:rsidR="0033540F"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ne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t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rije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od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š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sz w:val="22"/>
                <w:szCs w:val="22"/>
              </w:rPr>
              <w:t>st</w:t>
            </w:r>
            <w:r w:rsidR="003E14E5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(6)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 xml:space="preserve"> m</w:t>
            </w:r>
            <w:r w:rsidRPr="003E14E5">
              <w:rPr>
                <w:rFonts w:ascii="Arial Narrow" w:hAnsi="Arial Narrow"/>
                <w:sz w:val="22"/>
                <w:szCs w:val="22"/>
              </w:rPr>
              <w:t>jes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ec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od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ob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ve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pacing w:val="3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v</w:t>
            </w:r>
            <w:r w:rsidRPr="003E14E5">
              <w:rPr>
                <w:rFonts w:ascii="Arial Narrow" w:hAnsi="Arial Narrow"/>
                <w:sz w:val="22"/>
                <w:szCs w:val="22"/>
              </w:rPr>
              <w:t>nog po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iv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a</w:t>
            </w:r>
            <w:r w:rsidR="00C47E85" w:rsidRPr="003E14E5">
              <w:rPr>
                <w:rFonts w:ascii="Arial Narrow" w:hAnsi="Arial Narrow"/>
                <w:sz w:val="22"/>
                <w:szCs w:val="22"/>
              </w:rPr>
              <w:t>,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d</w:t>
            </w:r>
            <w:r w:rsidRPr="003E14E5">
              <w:rPr>
                <w:rFonts w:ascii="Arial Narrow" w:hAnsi="Arial Narrow"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se p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z w:val="22"/>
                <w:szCs w:val="22"/>
              </w:rPr>
              <w:t>ot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z w:val="22"/>
                <w:szCs w:val="22"/>
              </w:rPr>
              <w:t>v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osobe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ovlaštene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stupanje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udru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540F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(koja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je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potp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la</w:t>
            </w:r>
            <w:r w:rsidR="00BF2B8A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obr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c</w:t>
            </w:r>
            <w:r w:rsidRPr="003E14E5">
              <w:rPr>
                <w:rFonts w:ascii="Arial Narrow" w:hAnsi="Arial Narrow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 xml:space="preserve"> z</w:t>
            </w:r>
            <w:r w:rsidRPr="003E14E5">
              <w:rPr>
                <w:rFonts w:ascii="Arial Narrow" w:hAnsi="Arial Narrow"/>
                <w:sz w:val="22"/>
                <w:szCs w:val="22"/>
              </w:rPr>
              <w:t>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vu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z w:val="22"/>
                <w:szCs w:val="22"/>
              </w:rPr>
              <w:t>ogr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ma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i koja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je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ovlaštena potp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z w:val="22"/>
                <w:szCs w:val="22"/>
              </w:rPr>
              <w:t>s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ti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u</w:t>
            </w:r>
            <w:r w:rsidRPr="003E14E5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sz w:val="22"/>
                <w:szCs w:val="22"/>
              </w:rPr>
              <w:t>ovor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o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fin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c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z w:val="22"/>
                <w:szCs w:val="22"/>
              </w:rPr>
              <w:t>nju)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i</w:t>
            </w:r>
            <w:r w:rsidR="0033540F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vodi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3E14E5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F2B8A" w:rsidRPr="003E14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3E14E5">
              <w:rPr>
                <w:rFonts w:ascii="Arial Narrow" w:hAnsi="Arial Narrow"/>
                <w:b/>
                <w:spacing w:val="-1"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3E14E5">
              <w:rPr>
                <w:rFonts w:ascii="Arial Narrow" w:hAnsi="Arial Narrow"/>
                <w:b/>
                <w:spacing w:val="-2"/>
                <w:sz w:val="22"/>
                <w:szCs w:val="22"/>
              </w:rPr>
              <w:t>g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3E14E5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b/>
                <w:sz w:val="22"/>
                <w:szCs w:val="22"/>
              </w:rPr>
              <w:t>ma</w:t>
            </w:r>
            <w:r w:rsidRPr="003E14E5">
              <w:rPr>
                <w:rFonts w:ascii="Arial Narrow" w:hAnsi="Arial Narrow"/>
                <w:b/>
                <w:spacing w:val="2"/>
                <w:sz w:val="22"/>
                <w:szCs w:val="22"/>
              </w:rPr>
              <w:t>/projekta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n</w:t>
            </w:r>
            <w:r w:rsidRPr="003E14E5">
              <w:rPr>
                <w:rFonts w:ascii="Arial Narrow" w:hAnsi="Arial Narrow"/>
                <w:sz w:val="22"/>
                <w:szCs w:val="22"/>
              </w:rPr>
              <w:t>e</w:t>
            </w:r>
            <w:r w:rsidR="00BF2B8A" w:rsidRPr="003E14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14E5">
              <w:rPr>
                <w:rFonts w:ascii="Arial Narrow" w:hAnsi="Arial Narrow"/>
                <w:sz w:val="22"/>
                <w:szCs w:val="22"/>
              </w:rPr>
              <w:t>vodi</w:t>
            </w:r>
            <w:r w:rsidRPr="003E14E5">
              <w:rPr>
                <w:rFonts w:ascii="Arial Narrow" w:hAnsi="Arial Narrow"/>
                <w:spacing w:val="2"/>
                <w:sz w:val="22"/>
                <w:szCs w:val="22"/>
              </w:rPr>
              <w:t xml:space="preserve"> prekršajni, odnosno </w:t>
            </w:r>
            <w:r w:rsidRPr="003E14E5">
              <w:rPr>
                <w:rFonts w:ascii="Arial Narrow" w:hAnsi="Arial Narrow"/>
                <w:sz w:val="22"/>
                <w:szCs w:val="22"/>
              </w:rPr>
              <w:t>k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a</w:t>
            </w:r>
            <w:r w:rsidRPr="003E14E5">
              <w:rPr>
                <w:rFonts w:ascii="Arial Narrow" w:hAnsi="Arial Narrow"/>
                <w:spacing w:val="1"/>
                <w:sz w:val="22"/>
                <w:szCs w:val="22"/>
              </w:rPr>
              <w:t>z</w:t>
            </w:r>
            <w:r w:rsidRPr="003E14E5">
              <w:rPr>
                <w:rFonts w:ascii="Arial Narrow" w:hAnsi="Arial Narrow"/>
                <w:sz w:val="22"/>
                <w:szCs w:val="22"/>
              </w:rPr>
              <w:t>n</w:t>
            </w:r>
            <w:r w:rsidRPr="003E14E5">
              <w:rPr>
                <w:rFonts w:ascii="Arial Narrow" w:hAnsi="Arial Narrow"/>
                <w:spacing w:val="-1"/>
                <w:sz w:val="22"/>
                <w:szCs w:val="22"/>
              </w:rPr>
              <w:t>e</w:t>
            </w:r>
            <w:r w:rsidRPr="003E14E5">
              <w:rPr>
                <w:rFonts w:ascii="Arial Narrow" w:hAnsi="Arial Narrow"/>
                <w:sz w:val="22"/>
                <w:szCs w:val="22"/>
              </w:rPr>
              <w:t>ni postupak u skladu sa odredbama Uredbe</w:t>
            </w:r>
            <w:r w:rsidR="00E9233E" w:rsidRPr="003E14E5">
              <w:rPr>
                <w:rFonts w:ascii="Arial Narrow" w:hAnsi="Arial Narrow"/>
                <w:sz w:val="22"/>
                <w:szCs w:val="22"/>
              </w:rPr>
              <w:t xml:space="preserve"> (preslika ili original)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52370E8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7E3726CB" w14:textId="77777777" w:rsidTr="00CE4C50">
        <w:trPr>
          <w:trHeight w:val="355"/>
        </w:trPr>
        <w:tc>
          <w:tcPr>
            <w:tcW w:w="7990" w:type="dxa"/>
            <w:shd w:val="clear" w:color="auto" w:fill="auto"/>
          </w:tcPr>
          <w:p w14:paraId="30EA1AB3" w14:textId="094380AA" w:rsidR="002A6693" w:rsidRPr="003E14E5" w:rsidRDefault="002A6693" w:rsidP="00B53E4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>Izjava o ispunjavanju preuzetih obveza prema davateljima potpora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00F18CD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2A6693" w:rsidRPr="00892105" w14:paraId="63F3AF0D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24D82E09" w14:textId="507B4C0E" w:rsidR="002A6693" w:rsidRPr="003E14E5" w:rsidRDefault="0056469B" w:rsidP="00244408">
            <w:pPr>
              <w:suppressAutoHyphens w:val="0"/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>Plan rada udruge u 202</w:t>
            </w:r>
            <w:r w:rsidR="003E14E5"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2A6693"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  <w:r w:rsidR="008730F6"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>g</w:t>
            </w:r>
            <w:r w:rsidR="002A6693" w:rsidRPr="003E14E5">
              <w:rPr>
                <w:rFonts w:ascii="Arial Narrow" w:hAnsi="Arial Narrow"/>
                <w:b/>
                <w:bCs/>
                <w:sz w:val="22"/>
                <w:szCs w:val="22"/>
              </w:rPr>
              <w:t>odini</w:t>
            </w:r>
            <w:r w:rsidR="008730F6" w:rsidRPr="003E14E5">
              <w:rPr>
                <w:rFonts w:ascii="Arial Narrow" w:hAnsi="Arial Narrow"/>
                <w:sz w:val="22"/>
                <w:szCs w:val="22"/>
              </w:rPr>
              <w:t xml:space="preserve"> (opisni plan rada, samo za udruge koje vode dvojno knjigovodstvo)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46AE584" w14:textId="77777777" w:rsidR="002A6693" w:rsidRPr="00892105" w:rsidRDefault="002A6693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14:paraId="62BE80D8" w14:textId="77777777" w:rsidTr="00CE4C50">
        <w:trPr>
          <w:trHeight w:val="321"/>
        </w:trPr>
        <w:tc>
          <w:tcPr>
            <w:tcW w:w="7990" w:type="dxa"/>
            <w:shd w:val="clear" w:color="auto" w:fill="auto"/>
          </w:tcPr>
          <w:p w14:paraId="168F651C" w14:textId="77777777" w:rsidR="00CE4C50" w:rsidRPr="00070E18" w:rsidRDefault="00CE4C50" w:rsidP="004B62A4">
            <w:pPr>
              <w:pStyle w:val="Bezproreda"/>
              <w:jc w:val="both"/>
              <w:rPr>
                <w:rFonts w:ascii="Arial Narrow" w:hAnsi="Arial Narrow" w:cs="Times New Roman"/>
              </w:rPr>
            </w:pPr>
            <w:r w:rsidRPr="00070E18">
              <w:rPr>
                <w:rFonts w:ascii="Arial Narrow" w:hAnsi="Arial Narrow"/>
                <w:b/>
                <w:bCs/>
              </w:rPr>
              <w:t>Popis članova udruge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6269F6B" w14:textId="77777777"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14:paraId="7BB48464" w14:textId="77777777" w:rsidTr="00CE4C50">
        <w:trPr>
          <w:trHeight w:val="373"/>
        </w:trPr>
        <w:tc>
          <w:tcPr>
            <w:tcW w:w="7990" w:type="dxa"/>
            <w:shd w:val="clear" w:color="auto" w:fill="auto"/>
          </w:tcPr>
          <w:p w14:paraId="4161C86B" w14:textId="7DD8EBCB" w:rsidR="00CE4C50" w:rsidRPr="00070E18" w:rsidRDefault="00CE4C50" w:rsidP="00070E18">
            <w:pPr>
              <w:tabs>
                <w:tab w:val="left" w:pos="2475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70E18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Izjava o partnerstvu</w:t>
            </w:r>
            <w:r w:rsidRPr="00070E18">
              <w:rPr>
                <w:rStyle w:val="Istaknuto"/>
                <w:rFonts w:ascii="Arial Narrow" w:hAnsi="Arial Narrow"/>
                <w:i w:val="0"/>
                <w:sz w:val="22"/>
                <w:szCs w:val="22"/>
              </w:rPr>
              <w:t xml:space="preserve"> – ako prijavitelj ima jednog ili više partnera: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</w:t>
            </w:r>
            <w:r w:rsidRPr="00070E18">
              <w:rPr>
                <w:rStyle w:val="Istaknuto"/>
                <w:rFonts w:ascii="Arial Narrow" w:hAnsi="Arial Narrow"/>
                <w:i w:val="0"/>
              </w:rPr>
              <w:t xml:space="preserve">organizacije </w:t>
            </w:r>
            <w:r w:rsidRPr="00070E18">
              <w:rPr>
                <w:rStyle w:val="Istaknuto"/>
                <w:rFonts w:ascii="Arial Narrow" w:hAnsi="Arial Narrow" w:cstheme="minorHAnsi"/>
                <w:i w:val="0"/>
              </w:rPr>
              <w:t>prijavitelja</w:t>
            </w:r>
            <w:r w:rsidR="00E9233E" w:rsidRPr="00070E18">
              <w:rPr>
                <w:rStyle w:val="Istaknuto"/>
                <w:rFonts w:ascii="Arial Narrow" w:hAnsi="Arial Narrow" w:cstheme="minorHAnsi"/>
                <w:i w:val="0"/>
              </w:rPr>
              <w:t xml:space="preserve"> </w:t>
            </w:r>
            <w:r w:rsidR="00E9233E" w:rsidRPr="00070E18">
              <w:rPr>
                <w:rStyle w:val="Istaknuto"/>
                <w:rFonts w:ascii="Arial Narrow" w:hAnsi="Arial Narrow" w:cstheme="minorHAnsi"/>
              </w:rPr>
              <w:t>(ukoliko je primjenjivo)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F528490" w14:textId="77777777"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14:paraId="4AC4AAE5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5747E8BD" w14:textId="2C25D38D" w:rsidR="00CE4C50" w:rsidRPr="00070E18" w:rsidRDefault="00CE4C50" w:rsidP="00244408">
            <w:pPr>
              <w:tabs>
                <w:tab w:val="num" w:pos="360"/>
              </w:tabs>
              <w:suppressAutoHyphens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70E18">
              <w:rPr>
                <w:rStyle w:val="Istaknuto"/>
                <w:rFonts w:ascii="Arial Narrow" w:hAnsi="Arial Narrow"/>
                <w:i w:val="0"/>
                <w:sz w:val="22"/>
                <w:szCs w:val="22"/>
              </w:rPr>
              <w:t xml:space="preserve">Potpisanu i ovjerenu </w:t>
            </w:r>
            <w:r w:rsidRPr="00070E18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Izjavu o financiranim projektima organizacije iz javnih izvora za 202</w:t>
            </w:r>
            <w:r w:rsidR="00070E18" w:rsidRPr="00070E18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>2</w:t>
            </w:r>
            <w:r w:rsidRPr="00070E18">
              <w:rPr>
                <w:rStyle w:val="Istaknuto"/>
                <w:rFonts w:ascii="Arial Narrow" w:hAnsi="Arial Narrow"/>
                <w:b/>
                <w:i w:val="0"/>
                <w:sz w:val="22"/>
                <w:szCs w:val="22"/>
              </w:rPr>
              <w:t xml:space="preserve">. godinu, </w:t>
            </w:r>
            <w:r w:rsidRPr="00070E18">
              <w:rPr>
                <w:rFonts w:ascii="Arial Narrow" w:hAnsi="Arial Narrow"/>
                <w:sz w:val="22"/>
                <w:szCs w:val="22"/>
              </w:rPr>
              <w:t>kojom se navode svi realizirani programi/projekti koji su se financirali iz javnih izvora i to za 202</w:t>
            </w:r>
            <w:r w:rsidR="00070E18" w:rsidRPr="00070E18">
              <w:rPr>
                <w:rFonts w:ascii="Arial Narrow" w:hAnsi="Arial Narrow"/>
                <w:sz w:val="22"/>
                <w:szCs w:val="22"/>
              </w:rPr>
              <w:t>2</w:t>
            </w:r>
            <w:r w:rsidRPr="00070E18">
              <w:rPr>
                <w:rFonts w:ascii="Arial Narrow" w:hAnsi="Arial Narrow"/>
                <w:sz w:val="22"/>
                <w:szCs w:val="22"/>
              </w:rPr>
              <w:t>. godinu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CB87099" w14:textId="77777777"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14:paraId="7DABFFF0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75DD0335" w14:textId="77777777" w:rsidR="00CE4C50" w:rsidRPr="001D5E79" w:rsidRDefault="00CE4C50" w:rsidP="00B53E4C">
            <w:pPr>
              <w:tabs>
                <w:tab w:val="num" w:pos="360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5E79">
              <w:rPr>
                <w:rFonts w:ascii="Arial Narrow" w:hAnsi="Arial Narrow"/>
                <w:sz w:val="22"/>
                <w:szCs w:val="22"/>
              </w:rPr>
              <w:t xml:space="preserve">Ispunjen i potpisan obrazac </w:t>
            </w:r>
            <w:r w:rsidRPr="001D5E79">
              <w:rPr>
                <w:rFonts w:ascii="Arial Narrow" w:hAnsi="Arial Narrow"/>
                <w:b/>
                <w:sz w:val="22"/>
                <w:szCs w:val="22"/>
              </w:rPr>
              <w:t xml:space="preserve">Izjave o suglasnosti za uvid u kaznenu evidenciju </w:t>
            </w:r>
            <w:r w:rsidR="00BF2B8A" w:rsidRPr="001D5E79">
              <w:rPr>
                <w:rFonts w:ascii="Arial Narrow" w:hAnsi="Arial Narrow"/>
                <w:b/>
                <w:sz w:val="22"/>
                <w:szCs w:val="22"/>
              </w:rPr>
              <w:t xml:space="preserve">(OBRAZAC B9) </w:t>
            </w:r>
            <w:r w:rsidRPr="001D5E79">
              <w:rPr>
                <w:rFonts w:ascii="Arial Narrow" w:hAnsi="Arial Narrow"/>
                <w:sz w:val="22"/>
                <w:szCs w:val="22"/>
              </w:rPr>
              <w:t>u dva originalna primjerka i presliku osobne iskaznice ili putovnice, i to za svakog izvoditelja aktivnosti koji će biti u izravnom kontaktu s djecom tijekom provedbe projekta (ukoliko projekt ili program obuhvaća rad s djecom).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AD0F74C" w14:textId="77777777"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  <w:tr w:rsidR="00CE4C50" w:rsidRPr="00892105" w14:paraId="194101DE" w14:textId="77777777" w:rsidTr="00CE4C50">
        <w:trPr>
          <w:trHeight w:val="510"/>
        </w:trPr>
        <w:tc>
          <w:tcPr>
            <w:tcW w:w="7990" w:type="dxa"/>
            <w:shd w:val="clear" w:color="auto" w:fill="auto"/>
          </w:tcPr>
          <w:p w14:paraId="4A869884" w14:textId="388E592C" w:rsidR="00CE4C50" w:rsidRPr="001D5E79" w:rsidRDefault="00CE4C50" w:rsidP="00244408">
            <w:pPr>
              <w:tabs>
                <w:tab w:val="num" w:pos="360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5E79">
              <w:rPr>
                <w:rFonts w:ascii="Arial Narrow" w:hAnsi="Arial Narrow"/>
                <w:sz w:val="22"/>
                <w:szCs w:val="22"/>
              </w:rPr>
              <w:t xml:space="preserve">Ispunjen i potpisan obrazac </w:t>
            </w:r>
            <w:r w:rsidRPr="001D5E79">
              <w:rPr>
                <w:rFonts w:ascii="Arial Narrow" w:hAnsi="Arial Narrow"/>
                <w:b/>
                <w:sz w:val="22"/>
                <w:szCs w:val="22"/>
              </w:rPr>
              <w:t>Privole za prikupljanje i obradu osobnih podataka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895E362" w14:textId="77777777" w:rsidR="00CE4C50" w:rsidRPr="00892105" w:rsidRDefault="00CE4C50" w:rsidP="00B53E4C">
            <w:pPr>
              <w:pStyle w:val="Bezproreda"/>
              <w:rPr>
                <w:rFonts w:ascii="Arial Narrow" w:hAnsi="Arial Narrow" w:cs="Times New Roman"/>
                <w:b/>
              </w:rPr>
            </w:pPr>
          </w:p>
        </w:tc>
      </w:tr>
    </w:tbl>
    <w:p w14:paraId="6DF15E43" w14:textId="77777777" w:rsidR="00E777C5" w:rsidRDefault="00E777C5" w:rsidP="00E30E66">
      <w:pPr>
        <w:pStyle w:val="Bezproreda"/>
        <w:jc w:val="both"/>
        <w:rPr>
          <w:rFonts w:ascii="Arial Narrow" w:hAnsi="Arial Narrow" w:cs="Times New Roman"/>
          <w:b/>
        </w:rPr>
      </w:pPr>
    </w:p>
    <w:p w14:paraId="5FBA2E84" w14:textId="77777777" w:rsidR="00FE37AF" w:rsidRDefault="00FE37AF" w:rsidP="00E30E66">
      <w:pPr>
        <w:pStyle w:val="Bezproreda"/>
        <w:jc w:val="both"/>
        <w:rPr>
          <w:rFonts w:ascii="Arial Narrow" w:hAnsi="Arial Narrow" w:cs="Times New Roman"/>
          <w:b/>
        </w:rPr>
      </w:pPr>
    </w:p>
    <w:p w14:paraId="42231DF6" w14:textId="77777777"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14:paraId="584150D7" w14:textId="77777777" w:rsidR="00990C02" w:rsidRPr="00AD5AF2" w:rsidRDefault="00990C02" w:rsidP="001B7AFD">
      <w:pPr>
        <w:pStyle w:val="Bezproreda"/>
        <w:rPr>
          <w:rFonts w:ascii="Arial Narrow" w:hAnsi="Arial Narrow" w:cs="Times New Roman"/>
          <w:b/>
        </w:rPr>
      </w:pPr>
    </w:p>
    <w:p w14:paraId="5CC72637" w14:textId="77777777" w:rsidR="001B7AFD" w:rsidRPr="00AD5AF2" w:rsidRDefault="00154C21" w:rsidP="001B7AFD">
      <w:pPr>
        <w:pStyle w:val="Bezproreda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ab/>
      </w:r>
      <w:r w:rsidR="002966E7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D85479">
        <w:rPr>
          <w:rFonts w:ascii="Arial Narrow" w:hAnsi="Arial Narrow" w:cs="Times New Roman"/>
          <w:b/>
        </w:rPr>
        <w:tab/>
      </w:r>
      <w:r w:rsidR="001B7AFD" w:rsidRPr="00AD5AF2">
        <w:rPr>
          <w:rFonts w:ascii="Arial Narrow" w:hAnsi="Arial Narrow" w:cs="Times New Roman"/>
          <w:b/>
        </w:rPr>
        <w:t xml:space="preserve"> M.P. </w:t>
      </w:r>
    </w:p>
    <w:p w14:paraId="5F11EB36" w14:textId="77777777"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14:paraId="4D7971A6" w14:textId="1319A469" w:rsidR="001B7AFD" w:rsidRPr="00AD5AF2" w:rsidRDefault="001B7AFD" w:rsidP="002966E7">
      <w:pPr>
        <w:pStyle w:val="Bezproreda"/>
        <w:rPr>
          <w:rFonts w:ascii="Arial Narrow" w:hAnsi="Arial Narrow" w:cs="Times New Roman"/>
        </w:rPr>
      </w:pPr>
      <w:r w:rsidRPr="00AD5AF2">
        <w:rPr>
          <w:rFonts w:ascii="Arial Narrow" w:hAnsi="Arial Narrow" w:cs="Times New Roman"/>
        </w:rPr>
        <w:t>________________________</w:t>
      </w:r>
      <w:r w:rsidR="001D5E79">
        <w:rPr>
          <w:rFonts w:ascii="Arial Narrow" w:hAnsi="Arial Narrow" w:cs="Times New Roman"/>
        </w:rPr>
        <w:t>__________</w:t>
      </w:r>
      <w:r w:rsidRPr="00AD5AF2">
        <w:rPr>
          <w:rFonts w:ascii="Arial Narrow" w:hAnsi="Arial Narrow" w:cs="Times New Roman"/>
        </w:rPr>
        <w:t>_</w:t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2966E7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154C21">
        <w:rPr>
          <w:rFonts w:ascii="Arial Narrow" w:hAnsi="Arial Narrow" w:cs="Times New Roman"/>
        </w:rPr>
        <w:tab/>
      </w:r>
      <w:r w:rsidR="001D5E79">
        <w:rPr>
          <w:rFonts w:ascii="Arial Narrow" w:hAnsi="Arial Narrow" w:cs="Times New Roman"/>
        </w:rPr>
        <w:t xml:space="preserve"> </w:t>
      </w:r>
      <w:r w:rsidRPr="00AD5AF2">
        <w:rPr>
          <w:rFonts w:ascii="Arial Narrow" w:hAnsi="Arial Narrow" w:cs="Times New Roman"/>
        </w:rPr>
        <w:t>__</w:t>
      </w:r>
      <w:r w:rsidR="001D5E79">
        <w:rPr>
          <w:rFonts w:ascii="Arial Narrow" w:hAnsi="Arial Narrow" w:cs="Times New Roman"/>
        </w:rPr>
        <w:t>_________</w:t>
      </w:r>
      <w:r w:rsidRPr="00AD5AF2">
        <w:rPr>
          <w:rFonts w:ascii="Arial Narrow" w:hAnsi="Arial Narrow" w:cs="Times New Roman"/>
        </w:rPr>
        <w:t>_____________________</w:t>
      </w:r>
    </w:p>
    <w:p w14:paraId="4709D0E2" w14:textId="77777777"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AD5AF2">
        <w:rPr>
          <w:rFonts w:ascii="Arial Narrow" w:hAnsi="Arial Narrow" w:cs="Times New Roman"/>
        </w:rPr>
        <w:t>Ime i prezime osobe koja</w:t>
      </w:r>
      <w:r w:rsidRPr="00EC40F6">
        <w:rPr>
          <w:rFonts w:ascii="Times New Roman" w:hAnsi="Times New Roman" w:cs="Times New Roman"/>
        </w:rPr>
        <w:t xml:space="preserve">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="00154C21">
        <w:rPr>
          <w:rFonts w:ascii="Times New Roman" w:hAnsi="Times New Roman" w:cs="Times New Roman"/>
        </w:rPr>
        <w:tab/>
      </w:r>
      <w:r w:rsidR="00D85479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 xml:space="preserve"> Potpis osobe ovlaštene za zastupanje</w:t>
      </w:r>
    </w:p>
    <w:p w14:paraId="5E9F574D" w14:textId="77777777"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14:paraId="21E4FFB7" w14:textId="77777777" w:rsidR="00E11A4A" w:rsidRPr="00E30E66" w:rsidRDefault="001B7AFD" w:rsidP="00E30E66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sectPr w:rsidR="00E11A4A" w:rsidRPr="00E30E6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013E" w14:textId="77777777" w:rsidR="003F0B0C" w:rsidRDefault="003F0B0C">
      <w:r>
        <w:separator/>
      </w:r>
    </w:p>
  </w:endnote>
  <w:endnote w:type="continuationSeparator" w:id="0">
    <w:p w14:paraId="65223C0E" w14:textId="77777777" w:rsidR="003F0B0C" w:rsidRDefault="003F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549B" w14:textId="77777777" w:rsidR="006D6D38" w:rsidRDefault="006D6D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75FD" w14:textId="77777777" w:rsidR="006D6D38" w:rsidRDefault="00543A2F">
    <w:pPr>
      <w:pStyle w:val="Podnoje"/>
      <w:jc w:val="right"/>
    </w:pPr>
    <w:r>
      <w:fldChar w:fldCharType="begin"/>
    </w:r>
    <w:r w:rsidR="00544E32">
      <w:instrText xml:space="preserve"> PAGE   \* MERGEFORMAT </w:instrText>
    </w:r>
    <w:r>
      <w:fldChar w:fldCharType="separate"/>
    </w:r>
    <w:r w:rsidR="00AD32DD">
      <w:rPr>
        <w:noProof/>
      </w:rPr>
      <w:t>6</w:t>
    </w:r>
    <w:r>
      <w:rPr>
        <w:noProof/>
      </w:rPr>
      <w:fldChar w:fldCharType="end"/>
    </w:r>
  </w:p>
  <w:p w14:paraId="7B944532" w14:textId="77777777" w:rsidR="006D6D38" w:rsidRDefault="006D6D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45C" w14:textId="77777777" w:rsidR="006D6D38" w:rsidRDefault="006D6D38">
    <w:pPr>
      <w:pStyle w:val="Podnoje"/>
      <w:jc w:val="right"/>
    </w:pPr>
  </w:p>
  <w:p w14:paraId="7C1DA63E" w14:textId="77777777" w:rsidR="006D6D38" w:rsidRDefault="006D6D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11F6" w14:textId="77777777" w:rsidR="003F0B0C" w:rsidRDefault="003F0B0C">
      <w:r>
        <w:separator/>
      </w:r>
    </w:p>
  </w:footnote>
  <w:footnote w:type="continuationSeparator" w:id="0">
    <w:p w14:paraId="217ABE6A" w14:textId="77777777" w:rsidR="003F0B0C" w:rsidRDefault="003F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6E24" w14:textId="77777777" w:rsidR="006D6D38" w:rsidRDefault="006D6D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D4E" w14:textId="77777777" w:rsidR="006D6D38" w:rsidRDefault="006D6D38" w:rsidP="003163ED">
    <w:pPr>
      <w:pStyle w:val="Zaglavlje"/>
    </w:pPr>
  </w:p>
  <w:p w14:paraId="7493395B" w14:textId="77777777" w:rsidR="006D6D38" w:rsidRPr="00D23DF2" w:rsidRDefault="006D6D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C2F7" w14:textId="77777777" w:rsidR="006D6D38" w:rsidRDefault="006D6D38">
    <w:pPr>
      <w:pStyle w:val="Zaglavlje"/>
    </w:pPr>
  </w:p>
  <w:p w14:paraId="53D27491" w14:textId="77777777" w:rsidR="006D6D38" w:rsidRDefault="006D6D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4C96F65"/>
    <w:multiLevelType w:val="hybridMultilevel"/>
    <w:tmpl w:val="7A5A5928"/>
    <w:lvl w:ilvl="0" w:tplc="7DDAB6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1E33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331988">
    <w:abstractNumId w:val="0"/>
  </w:num>
  <w:num w:numId="2" w16cid:durableId="559637563">
    <w:abstractNumId w:val="1"/>
  </w:num>
  <w:num w:numId="3" w16cid:durableId="1729718260">
    <w:abstractNumId w:val="2"/>
  </w:num>
  <w:num w:numId="4" w16cid:durableId="1522159527">
    <w:abstractNumId w:val="3"/>
  </w:num>
  <w:num w:numId="5" w16cid:durableId="1243880232">
    <w:abstractNumId w:val="8"/>
  </w:num>
  <w:num w:numId="6" w16cid:durableId="2031099086">
    <w:abstractNumId w:val="6"/>
  </w:num>
  <w:num w:numId="7" w16cid:durableId="1176844525">
    <w:abstractNumId w:val="5"/>
  </w:num>
  <w:num w:numId="8" w16cid:durableId="1769963307">
    <w:abstractNumId w:val="4"/>
  </w:num>
  <w:num w:numId="9" w16cid:durableId="16335546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115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3ED"/>
    <w:rsid w:val="00002BF3"/>
    <w:rsid w:val="00004CF0"/>
    <w:rsid w:val="00007972"/>
    <w:rsid w:val="00013635"/>
    <w:rsid w:val="00017404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460"/>
    <w:rsid w:val="00055786"/>
    <w:rsid w:val="00063265"/>
    <w:rsid w:val="000639FA"/>
    <w:rsid w:val="00066EFC"/>
    <w:rsid w:val="00070B5D"/>
    <w:rsid w:val="00070E18"/>
    <w:rsid w:val="00070F0D"/>
    <w:rsid w:val="00074B02"/>
    <w:rsid w:val="00081771"/>
    <w:rsid w:val="00092880"/>
    <w:rsid w:val="00094843"/>
    <w:rsid w:val="000955DE"/>
    <w:rsid w:val="00096305"/>
    <w:rsid w:val="00097064"/>
    <w:rsid w:val="000A4004"/>
    <w:rsid w:val="000B40D3"/>
    <w:rsid w:val="000B45F5"/>
    <w:rsid w:val="000C62E3"/>
    <w:rsid w:val="000D09F0"/>
    <w:rsid w:val="000D2EB3"/>
    <w:rsid w:val="000D7717"/>
    <w:rsid w:val="000D79B5"/>
    <w:rsid w:val="000E0BCD"/>
    <w:rsid w:val="000E1C0E"/>
    <w:rsid w:val="000E3112"/>
    <w:rsid w:val="000E4DC7"/>
    <w:rsid w:val="000E7D4F"/>
    <w:rsid w:val="000F655A"/>
    <w:rsid w:val="001040B1"/>
    <w:rsid w:val="00107712"/>
    <w:rsid w:val="00117284"/>
    <w:rsid w:val="001221F9"/>
    <w:rsid w:val="00122542"/>
    <w:rsid w:val="00122E9A"/>
    <w:rsid w:val="001236A6"/>
    <w:rsid w:val="00124844"/>
    <w:rsid w:val="00125236"/>
    <w:rsid w:val="0013228C"/>
    <w:rsid w:val="0013563B"/>
    <w:rsid w:val="001443AB"/>
    <w:rsid w:val="00154369"/>
    <w:rsid w:val="00154C21"/>
    <w:rsid w:val="00155D6E"/>
    <w:rsid w:val="00170C3D"/>
    <w:rsid w:val="00171AC0"/>
    <w:rsid w:val="0017504C"/>
    <w:rsid w:val="001804AB"/>
    <w:rsid w:val="00181A0C"/>
    <w:rsid w:val="001A0B47"/>
    <w:rsid w:val="001A6D23"/>
    <w:rsid w:val="001B2368"/>
    <w:rsid w:val="001B264A"/>
    <w:rsid w:val="001B4E4B"/>
    <w:rsid w:val="001B4E88"/>
    <w:rsid w:val="001B7AFD"/>
    <w:rsid w:val="001C0B68"/>
    <w:rsid w:val="001C517C"/>
    <w:rsid w:val="001D4CCE"/>
    <w:rsid w:val="001D5E79"/>
    <w:rsid w:val="001D6FE2"/>
    <w:rsid w:val="001D71FE"/>
    <w:rsid w:val="001E4DB7"/>
    <w:rsid w:val="001E514E"/>
    <w:rsid w:val="001F2B5B"/>
    <w:rsid w:val="00200044"/>
    <w:rsid w:val="00200108"/>
    <w:rsid w:val="00201C0E"/>
    <w:rsid w:val="002024EB"/>
    <w:rsid w:val="00203592"/>
    <w:rsid w:val="0020695D"/>
    <w:rsid w:val="00206F20"/>
    <w:rsid w:val="002079C1"/>
    <w:rsid w:val="00212DDF"/>
    <w:rsid w:val="00214471"/>
    <w:rsid w:val="00223312"/>
    <w:rsid w:val="0022352C"/>
    <w:rsid w:val="00225611"/>
    <w:rsid w:val="00233AD7"/>
    <w:rsid w:val="00236C4B"/>
    <w:rsid w:val="0024077B"/>
    <w:rsid w:val="002418C5"/>
    <w:rsid w:val="00243843"/>
    <w:rsid w:val="00243FD8"/>
    <w:rsid w:val="00244408"/>
    <w:rsid w:val="00246E15"/>
    <w:rsid w:val="00252E42"/>
    <w:rsid w:val="00267439"/>
    <w:rsid w:val="00267B78"/>
    <w:rsid w:val="00267DE0"/>
    <w:rsid w:val="00271B4F"/>
    <w:rsid w:val="00272D7F"/>
    <w:rsid w:val="0028028D"/>
    <w:rsid w:val="002809D2"/>
    <w:rsid w:val="00284C59"/>
    <w:rsid w:val="0029022D"/>
    <w:rsid w:val="00291219"/>
    <w:rsid w:val="00295C3F"/>
    <w:rsid w:val="002966E7"/>
    <w:rsid w:val="002A08DE"/>
    <w:rsid w:val="002A6693"/>
    <w:rsid w:val="002B65A8"/>
    <w:rsid w:val="002C0437"/>
    <w:rsid w:val="002C748E"/>
    <w:rsid w:val="002C7B9B"/>
    <w:rsid w:val="002D04DC"/>
    <w:rsid w:val="002D4B71"/>
    <w:rsid w:val="002D6C2C"/>
    <w:rsid w:val="002D7EFC"/>
    <w:rsid w:val="002F10F6"/>
    <w:rsid w:val="003113A9"/>
    <w:rsid w:val="003163ED"/>
    <w:rsid w:val="00320E45"/>
    <w:rsid w:val="00322E16"/>
    <w:rsid w:val="00325D20"/>
    <w:rsid w:val="00330A4F"/>
    <w:rsid w:val="00332EFB"/>
    <w:rsid w:val="0033540F"/>
    <w:rsid w:val="00343F88"/>
    <w:rsid w:val="0035007D"/>
    <w:rsid w:val="0035038F"/>
    <w:rsid w:val="003565E5"/>
    <w:rsid w:val="003574F8"/>
    <w:rsid w:val="003606A5"/>
    <w:rsid w:val="00363C09"/>
    <w:rsid w:val="00363E3C"/>
    <w:rsid w:val="00364AC4"/>
    <w:rsid w:val="003713A2"/>
    <w:rsid w:val="00372349"/>
    <w:rsid w:val="00372394"/>
    <w:rsid w:val="0037525E"/>
    <w:rsid w:val="003803F2"/>
    <w:rsid w:val="00380CA7"/>
    <w:rsid w:val="00384E30"/>
    <w:rsid w:val="00386A23"/>
    <w:rsid w:val="003878C9"/>
    <w:rsid w:val="003927A9"/>
    <w:rsid w:val="00392A10"/>
    <w:rsid w:val="00394AF4"/>
    <w:rsid w:val="00396396"/>
    <w:rsid w:val="003A756D"/>
    <w:rsid w:val="003B3CF1"/>
    <w:rsid w:val="003B3DD9"/>
    <w:rsid w:val="003B5A03"/>
    <w:rsid w:val="003B6C00"/>
    <w:rsid w:val="003C4744"/>
    <w:rsid w:val="003D4C05"/>
    <w:rsid w:val="003E10B7"/>
    <w:rsid w:val="003E14E5"/>
    <w:rsid w:val="003E3473"/>
    <w:rsid w:val="003E3CFF"/>
    <w:rsid w:val="003E50F4"/>
    <w:rsid w:val="003F02C2"/>
    <w:rsid w:val="003F0B0C"/>
    <w:rsid w:val="003F6F23"/>
    <w:rsid w:val="003F7111"/>
    <w:rsid w:val="00403788"/>
    <w:rsid w:val="004113C2"/>
    <w:rsid w:val="0041462E"/>
    <w:rsid w:val="004170CA"/>
    <w:rsid w:val="004172C6"/>
    <w:rsid w:val="004200EB"/>
    <w:rsid w:val="004211EB"/>
    <w:rsid w:val="00424110"/>
    <w:rsid w:val="0042442A"/>
    <w:rsid w:val="0042779C"/>
    <w:rsid w:val="004325DA"/>
    <w:rsid w:val="004369C1"/>
    <w:rsid w:val="0044183B"/>
    <w:rsid w:val="00443B3D"/>
    <w:rsid w:val="00444174"/>
    <w:rsid w:val="004470C4"/>
    <w:rsid w:val="00447254"/>
    <w:rsid w:val="00455882"/>
    <w:rsid w:val="00464E52"/>
    <w:rsid w:val="004673F2"/>
    <w:rsid w:val="004707C3"/>
    <w:rsid w:val="00473262"/>
    <w:rsid w:val="004757D1"/>
    <w:rsid w:val="0048290F"/>
    <w:rsid w:val="00484CF9"/>
    <w:rsid w:val="004864DA"/>
    <w:rsid w:val="00486FA2"/>
    <w:rsid w:val="004974A5"/>
    <w:rsid w:val="004A0951"/>
    <w:rsid w:val="004A1525"/>
    <w:rsid w:val="004A39F3"/>
    <w:rsid w:val="004A4092"/>
    <w:rsid w:val="004A48CB"/>
    <w:rsid w:val="004A5E58"/>
    <w:rsid w:val="004B0D7A"/>
    <w:rsid w:val="004B4527"/>
    <w:rsid w:val="004B62A4"/>
    <w:rsid w:val="004C2774"/>
    <w:rsid w:val="004C2829"/>
    <w:rsid w:val="004C5C65"/>
    <w:rsid w:val="004D1DBC"/>
    <w:rsid w:val="004D6197"/>
    <w:rsid w:val="004E1B4D"/>
    <w:rsid w:val="004E2B61"/>
    <w:rsid w:val="004F4281"/>
    <w:rsid w:val="004F6EE2"/>
    <w:rsid w:val="005079B3"/>
    <w:rsid w:val="00523634"/>
    <w:rsid w:val="00527D74"/>
    <w:rsid w:val="0053233A"/>
    <w:rsid w:val="00532408"/>
    <w:rsid w:val="00535DF5"/>
    <w:rsid w:val="00543A2F"/>
    <w:rsid w:val="00544E32"/>
    <w:rsid w:val="0055320E"/>
    <w:rsid w:val="00553360"/>
    <w:rsid w:val="0055543E"/>
    <w:rsid w:val="00561874"/>
    <w:rsid w:val="005645C1"/>
    <w:rsid w:val="0056469B"/>
    <w:rsid w:val="005654CC"/>
    <w:rsid w:val="00570A54"/>
    <w:rsid w:val="005710A3"/>
    <w:rsid w:val="00575C7F"/>
    <w:rsid w:val="00577E45"/>
    <w:rsid w:val="00580E8E"/>
    <w:rsid w:val="00580F65"/>
    <w:rsid w:val="00586B19"/>
    <w:rsid w:val="00590DF8"/>
    <w:rsid w:val="00590FF2"/>
    <w:rsid w:val="00596561"/>
    <w:rsid w:val="005A1467"/>
    <w:rsid w:val="005A213F"/>
    <w:rsid w:val="005A2D94"/>
    <w:rsid w:val="005A368E"/>
    <w:rsid w:val="005B2BBE"/>
    <w:rsid w:val="005B6FF4"/>
    <w:rsid w:val="005C3BC7"/>
    <w:rsid w:val="005D1955"/>
    <w:rsid w:val="005D1B1B"/>
    <w:rsid w:val="005D4C18"/>
    <w:rsid w:val="005E0F94"/>
    <w:rsid w:val="005E21B3"/>
    <w:rsid w:val="005F158A"/>
    <w:rsid w:val="005F2550"/>
    <w:rsid w:val="005F2953"/>
    <w:rsid w:val="005F2C64"/>
    <w:rsid w:val="00601541"/>
    <w:rsid w:val="00603D1E"/>
    <w:rsid w:val="00610602"/>
    <w:rsid w:val="00624649"/>
    <w:rsid w:val="0062766E"/>
    <w:rsid w:val="0063361F"/>
    <w:rsid w:val="00635913"/>
    <w:rsid w:val="006360D9"/>
    <w:rsid w:val="00642C60"/>
    <w:rsid w:val="00642FF5"/>
    <w:rsid w:val="00654593"/>
    <w:rsid w:val="00662DE8"/>
    <w:rsid w:val="00663525"/>
    <w:rsid w:val="00664C26"/>
    <w:rsid w:val="00680600"/>
    <w:rsid w:val="0069035D"/>
    <w:rsid w:val="00694F35"/>
    <w:rsid w:val="00697339"/>
    <w:rsid w:val="006A3D5C"/>
    <w:rsid w:val="006A4654"/>
    <w:rsid w:val="006B0492"/>
    <w:rsid w:val="006B1C30"/>
    <w:rsid w:val="006B4AB5"/>
    <w:rsid w:val="006B5F34"/>
    <w:rsid w:val="006C66D2"/>
    <w:rsid w:val="006D09D5"/>
    <w:rsid w:val="006D64CB"/>
    <w:rsid w:val="006D6D38"/>
    <w:rsid w:val="006E0596"/>
    <w:rsid w:val="006F2BC4"/>
    <w:rsid w:val="006F2E03"/>
    <w:rsid w:val="006F32D4"/>
    <w:rsid w:val="006F5FAB"/>
    <w:rsid w:val="00701C87"/>
    <w:rsid w:val="00703345"/>
    <w:rsid w:val="0070628F"/>
    <w:rsid w:val="00706D98"/>
    <w:rsid w:val="007108F8"/>
    <w:rsid w:val="007121B4"/>
    <w:rsid w:val="00723ABE"/>
    <w:rsid w:val="007257E1"/>
    <w:rsid w:val="00727351"/>
    <w:rsid w:val="007323F0"/>
    <w:rsid w:val="0073395C"/>
    <w:rsid w:val="0073584C"/>
    <w:rsid w:val="007404C6"/>
    <w:rsid w:val="00741DBC"/>
    <w:rsid w:val="007436A3"/>
    <w:rsid w:val="0075086E"/>
    <w:rsid w:val="007521CE"/>
    <w:rsid w:val="00752C1C"/>
    <w:rsid w:val="007538C6"/>
    <w:rsid w:val="007545E3"/>
    <w:rsid w:val="00756772"/>
    <w:rsid w:val="007606F3"/>
    <w:rsid w:val="007729D1"/>
    <w:rsid w:val="00772D9A"/>
    <w:rsid w:val="00774104"/>
    <w:rsid w:val="007753A4"/>
    <w:rsid w:val="00785C91"/>
    <w:rsid w:val="00786FD8"/>
    <w:rsid w:val="007947C4"/>
    <w:rsid w:val="007947ED"/>
    <w:rsid w:val="007A065C"/>
    <w:rsid w:val="007A1B85"/>
    <w:rsid w:val="007A408E"/>
    <w:rsid w:val="007B0150"/>
    <w:rsid w:val="007B1C31"/>
    <w:rsid w:val="007B4B70"/>
    <w:rsid w:val="007B6F0F"/>
    <w:rsid w:val="007C1DE5"/>
    <w:rsid w:val="007C5677"/>
    <w:rsid w:val="007D130F"/>
    <w:rsid w:val="007E74BD"/>
    <w:rsid w:val="007F3A6F"/>
    <w:rsid w:val="007F66C8"/>
    <w:rsid w:val="008115ED"/>
    <w:rsid w:val="008277AB"/>
    <w:rsid w:val="0083071B"/>
    <w:rsid w:val="008322B8"/>
    <w:rsid w:val="00834106"/>
    <w:rsid w:val="00836991"/>
    <w:rsid w:val="00842236"/>
    <w:rsid w:val="00842796"/>
    <w:rsid w:val="00843532"/>
    <w:rsid w:val="00843D49"/>
    <w:rsid w:val="00855D7E"/>
    <w:rsid w:val="00855DE7"/>
    <w:rsid w:val="0086022B"/>
    <w:rsid w:val="00866AA3"/>
    <w:rsid w:val="00872990"/>
    <w:rsid w:val="008730F6"/>
    <w:rsid w:val="0087391D"/>
    <w:rsid w:val="00877B7A"/>
    <w:rsid w:val="00880D44"/>
    <w:rsid w:val="00886E53"/>
    <w:rsid w:val="00887973"/>
    <w:rsid w:val="00892105"/>
    <w:rsid w:val="00894644"/>
    <w:rsid w:val="008A2B9D"/>
    <w:rsid w:val="008B59B5"/>
    <w:rsid w:val="008C0CF4"/>
    <w:rsid w:val="008C39DA"/>
    <w:rsid w:val="008C6724"/>
    <w:rsid w:val="008C6B22"/>
    <w:rsid w:val="008C711F"/>
    <w:rsid w:val="008E6478"/>
    <w:rsid w:val="008E7548"/>
    <w:rsid w:val="008F1AD3"/>
    <w:rsid w:val="008F4624"/>
    <w:rsid w:val="008F5765"/>
    <w:rsid w:val="008F576F"/>
    <w:rsid w:val="0090114A"/>
    <w:rsid w:val="009011F4"/>
    <w:rsid w:val="00902434"/>
    <w:rsid w:val="00904420"/>
    <w:rsid w:val="00904C01"/>
    <w:rsid w:val="00910096"/>
    <w:rsid w:val="009111B9"/>
    <w:rsid w:val="00911216"/>
    <w:rsid w:val="00925D75"/>
    <w:rsid w:val="009271F7"/>
    <w:rsid w:val="009332AA"/>
    <w:rsid w:val="009349F1"/>
    <w:rsid w:val="00934A31"/>
    <w:rsid w:val="00937B0C"/>
    <w:rsid w:val="009404B1"/>
    <w:rsid w:val="00942D7C"/>
    <w:rsid w:val="00952F7C"/>
    <w:rsid w:val="0095381A"/>
    <w:rsid w:val="00957959"/>
    <w:rsid w:val="00965CD4"/>
    <w:rsid w:val="00974A0C"/>
    <w:rsid w:val="00975541"/>
    <w:rsid w:val="00980059"/>
    <w:rsid w:val="00980479"/>
    <w:rsid w:val="009842F4"/>
    <w:rsid w:val="00990005"/>
    <w:rsid w:val="0099050D"/>
    <w:rsid w:val="00990C02"/>
    <w:rsid w:val="00995214"/>
    <w:rsid w:val="009A109F"/>
    <w:rsid w:val="009A32C6"/>
    <w:rsid w:val="009B107C"/>
    <w:rsid w:val="009B24B2"/>
    <w:rsid w:val="009B715B"/>
    <w:rsid w:val="009C2DD1"/>
    <w:rsid w:val="009C315A"/>
    <w:rsid w:val="009C4FD6"/>
    <w:rsid w:val="009C6A2A"/>
    <w:rsid w:val="009D24F9"/>
    <w:rsid w:val="009D2A37"/>
    <w:rsid w:val="009D6790"/>
    <w:rsid w:val="009E2D39"/>
    <w:rsid w:val="009E7ECE"/>
    <w:rsid w:val="009F5FD3"/>
    <w:rsid w:val="00A1453D"/>
    <w:rsid w:val="00A15576"/>
    <w:rsid w:val="00A2605F"/>
    <w:rsid w:val="00A272AB"/>
    <w:rsid w:val="00A3530D"/>
    <w:rsid w:val="00A36088"/>
    <w:rsid w:val="00A360B8"/>
    <w:rsid w:val="00A36D71"/>
    <w:rsid w:val="00A41CBC"/>
    <w:rsid w:val="00A4387E"/>
    <w:rsid w:val="00A46A93"/>
    <w:rsid w:val="00A472FF"/>
    <w:rsid w:val="00A50FBD"/>
    <w:rsid w:val="00A51442"/>
    <w:rsid w:val="00A5201C"/>
    <w:rsid w:val="00A52C44"/>
    <w:rsid w:val="00A53444"/>
    <w:rsid w:val="00A57A1E"/>
    <w:rsid w:val="00A57ACB"/>
    <w:rsid w:val="00A60CD4"/>
    <w:rsid w:val="00A615E5"/>
    <w:rsid w:val="00A61AFE"/>
    <w:rsid w:val="00A635E0"/>
    <w:rsid w:val="00A6675A"/>
    <w:rsid w:val="00A679D0"/>
    <w:rsid w:val="00A70146"/>
    <w:rsid w:val="00A7306B"/>
    <w:rsid w:val="00A74D26"/>
    <w:rsid w:val="00A7727F"/>
    <w:rsid w:val="00A823C3"/>
    <w:rsid w:val="00A85D98"/>
    <w:rsid w:val="00A866F5"/>
    <w:rsid w:val="00A93956"/>
    <w:rsid w:val="00AA4519"/>
    <w:rsid w:val="00AA6A23"/>
    <w:rsid w:val="00AB136D"/>
    <w:rsid w:val="00AB5BFB"/>
    <w:rsid w:val="00AB626E"/>
    <w:rsid w:val="00AD1AF5"/>
    <w:rsid w:val="00AD2ED3"/>
    <w:rsid w:val="00AD32DD"/>
    <w:rsid w:val="00AD4853"/>
    <w:rsid w:val="00AD5AF2"/>
    <w:rsid w:val="00AE10A2"/>
    <w:rsid w:val="00AE2862"/>
    <w:rsid w:val="00AE5AF7"/>
    <w:rsid w:val="00AE74A3"/>
    <w:rsid w:val="00AF29EC"/>
    <w:rsid w:val="00B01B89"/>
    <w:rsid w:val="00B02BB1"/>
    <w:rsid w:val="00B10672"/>
    <w:rsid w:val="00B130D2"/>
    <w:rsid w:val="00B1713C"/>
    <w:rsid w:val="00B32452"/>
    <w:rsid w:val="00B339E6"/>
    <w:rsid w:val="00B37E67"/>
    <w:rsid w:val="00B4147E"/>
    <w:rsid w:val="00B44412"/>
    <w:rsid w:val="00B45F20"/>
    <w:rsid w:val="00B534D9"/>
    <w:rsid w:val="00B61C41"/>
    <w:rsid w:val="00B70E13"/>
    <w:rsid w:val="00B7288E"/>
    <w:rsid w:val="00B72E66"/>
    <w:rsid w:val="00B82DFD"/>
    <w:rsid w:val="00B86E70"/>
    <w:rsid w:val="00B91EAB"/>
    <w:rsid w:val="00B97F3E"/>
    <w:rsid w:val="00BA1D94"/>
    <w:rsid w:val="00BB61E8"/>
    <w:rsid w:val="00BB7298"/>
    <w:rsid w:val="00BC1C1A"/>
    <w:rsid w:val="00BC54C7"/>
    <w:rsid w:val="00BD32E1"/>
    <w:rsid w:val="00BD66E7"/>
    <w:rsid w:val="00BF1EBB"/>
    <w:rsid w:val="00BF2B8A"/>
    <w:rsid w:val="00BF32C1"/>
    <w:rsid w:val="00BF32D8"/>
    <w:rsid w:val="00BF388F"/>
    <w:rsid w:val="00C0595A"/>
    <w:rsid w:val="00C1002C"/>
    <w:rsid w:val="00C14AAE"/>
    <w:rsid w:val="00C31EEB"/>
    <w:rsid w:val="00C436E7"/>
    <w:rsid w:val="00C47E85"/>
    <w:rsid w:val="00C57C7D"/>
    <w:rsid w:val="00C7201C"/>
    <w:rsid w:val="00C7282E"/>
    <w:rsid w:val="00C74459"/>
    <w:rsid w:val="00C830B9"/>
    <w:rsid w:val="00C84BA8"/>
    <w:rsid w:val="00C871CF"/>
    <w:rsid w:val="00C950E7"/>
    <w:rsid w:val="00C96D8C"/>
    <w:rsid w:val="00C9700B"/>
    <w:rsid w:val="00C972DB"/>
    <w:rsid w:val="00CA7B4F"/>
    <w:rsid w:val="00CB25D7"/>
    <w:rsid w:val="00CB3E74"/>
    <w:rsid w:val="00CC0A24"/>
    <w:rsid w:val="00CC458B"/>
    <w:rsid w:val="00CD0F15"/>
    <w:rsid w:val="00CD389F"/>
    <w:rsid w:val="00CD6877"/>
    <w:rsid w:val="00CD767D"/>
    <w:rsid w:val="00CE3EB2"/>
    <w:rsid w:val="00CE4705"/>
    <w:rsid w:val="00CE4C50"/>
    <w:rsid w:val="00D05175"/>
    <w:rsid w:val="00D1194E"/>
    <w:rsid w:val="00D12DCB"/>
    <w:rsid w:val="00D15039"/>
    <w:rsid w:val="00D23DF2"/>
    <w:rsid w:val="00D25890"/>
    <w:rsid w:val="00D265C3"/>
    <w:rsid w:val="00D30780"/>
    <w:rsid w:val="00D36D31"/>
    <w:rsid w:val="00D3751C"/>
    <w:rsid w:val="00D41C8C"/>
    <w:rsid w:val="00D4268F"/>
    <w:rsid w:val="00D42E32"/>
    <w:rsid w:val="00D45380"/>
    <w:rsid w:val="00D50915"/>
    <w:rsid w:val="00D51A16"/>
    <w:rsid w:val="00D627AF"/>
    <w:rsid w:val="00D65100"/>
    <w:rsid w:val="00D6668F"/>
    <w:rsid w:val="00D712EE"/>
    <w:rsid w:val="00D728B4"/>
    <w:rsid w:val="00D73B5C"/>
    <w:rsid w:val="00D73CAD"/>
    <w:rsid w:val="00D75F23"/>
    <w:rsid w:val="00D80281"/>
    <w:rsid w:val="00D85479"/>
    <w:rsid w:val="00D861C6"/>
    <w:rsid w:val="00D92059"/>
    <w:rsid w:val="00D93F8C"/>
    <w:rsid w:val="00D9736E"/>
    <w:rsid w:val="00D97B0E"/>
    <w:rsid w:val="00DA0F34"/>
    <w:rsid w:val="00DA70BA"/>
    <w:rsid w:val="00DC4A00"/>
    <w:rsid w:val="00DC6815"/>
    <w:rsid w:val="00DC76E4"/>
    <w:rsid w:val="00DD0842"/>
    <w:rsid w:val="00DD0BE2"/>
    <w:rsid w:val="00DD4B7E"/>
    <w:rsid w:val="00DD793D"/>
    <w:rsid w:val="00DE1054"/>
    <w:rsid w:val="00DE4935"/>
    <w:rsid w:val="00DE4F46"/>
    <w:rsid w:val="00DE50A6"/>
    <w:rsid w:val="00DF13CD"/>
    <w:rsid w:val="00DF77BA"/>
    <w:rsid w:val="00E027D8"/>
    <w:rsid w:val="00E029EE"/>
    <w:rsid w:val="00E049A3"/>
    <w:rsid w:val="00E11A4A"/>
    <w:rsid w:val="00E12A6A"/>
    <w:rsid w:val="00E2507A"/>
    <w:rsid w:val="00E262DA"/>
    <w:rsid w:val="00E2683C"/>
    <w:rsid w:val="00E30A80"/>
    <w:rsid w:val="00E30E66"/>
    <w:rsid w:val="00E33E2A"/>
    <w:rsid w:val="00E35B77"/>
    <w:rsid w:val="00E43DD2"/>
    <w:rsid w:val="00E454CF"/>
    <w:rsid w:val="00E478BC"/>
    <w:rsid w:val="00E51950"/>
    <w:rsid w:val="00E53AFB"/>
    <w:rsid w:val="00E641C1"/>
    <w:rsid w:val="00E660D3"/>
    <w:rsid w:val="00E661F1"/>
    <w:rsid w:val="00E713A9"/>
    <w:rsid w:val="00E72B5C"/>
    <w:rsid w:val="00E76C4D"/>
    <w:rsid w:val="00E777C5"/>
    <w:rsid w:val="00E854B6"/>
    <w:rsid w:val="00E87207"/>
    <w:rsid w:val="00E8790B"/>
    <w:rsid w:val="00E91E60"/>
    <w:rsid w:val="00E9233E"/>
    <w:rsid w:val="00E92867"/>
    <w:rsid w:val="00E92B23"/>
    <w:rsid w:val="00E94339"/>
    <w:rsid w:val="00EA081F"/>
    <w:rsid w:val="00EA23D4"/>
    <w:rsid w:val="00EA4E42"/>
    <w:rsid w:val="00EA7BB5"/>
    <w:rsid w:val="00EB39D5"/>
    <w:rsid w:val="00EC36D3"/>
    <w:rsid w:val="00EC4F13"/>
    <w:rsid w:val="00ED146C"/>
    <w:rsid w:val="00ED3D44"/>
    <w:rsid w:val="00ED4179"/>
    <w:rsid w:val="00EF08B3"/>
    <w:rsid w:val="00EF3193"/>
    <w:rsid w:val="00EF4889"/>
    <w:rsid w:val="00F021E7"/>
    <w:rsid w:val="00F03572"/>
    <w:rsid w:val="00F04497"/>
    <w:rsid w:val="00F16CDC"/>
    <w:rsid w:val="00F20B7B"/>
    <w:rsid w:val="00F20C46"/>
    <w:rsid w:val="00F2613B"/>
    <w:rsid w:val="00F3354A"/>
    <w:rsid w:val="00F42C6C"/>
    <w:rsid w:val="00F464E5"/>
    <w:rsid w:val="00F470EB"/>
    <w:rsid w:val="00F47EE0"/>
    <w:rsid w:val="00F64F0C"/>
    <w:rsid w:val="00F67739"/>
    <w:rsid w:val="00F72F12"/>
    <w:rsid w:val="00F75D3C"/>
    <w:rsid w:val="00F84C04"/>
    <w:rsid w:val="00F8744A"/>
    <w:rsid w:val="00F9258E"/>
    <w:rsid w:val="00F93A7B"/>
    <w:rsid w:val="00F9605D"/>
    <w:rsid w:val="00FA0939"/>
    <w:rsid w:val="00FA195E"/>
    <w:rsid w:val="00FA1F2C"/>
    <w:rsid w:val="00FA22A8"/>
    <w:rsid w:val="00FA4D17"/>
    <w:rsid w:val="00FA624C"/>
    <w:rsid w:val="00FB55C0"/>
    <w:rsid w:val="00FC1CF3"/>
    <w:rsid w:val="00FC29F6"/>
    <w:rsid w:val="00FD31B0"/>
    <w:rsid w:val="00FD321A"/>
    <w:rsid w:val="00FE0B55"/>
    <w:rsid w:val="00FE1165"/>
    <w:rsid w:val="00FE14C1"/>
    <w:rsid w:val="00FE271D"/>
    <w:rsid w:val="00FE37AF"/>
    <w:rsid w:val="00FE5DE6"/>
    <w:rsid w:val="00FE6027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DD721"/>
  <w15:docId w15:val="{DC90BC98-ED78-4DD1-8A1B-397FFD5E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A32C6"/>
    <w:rPr>
      <w:sz w:val="21"/>
      <w:szCs w:val="21"/>
    </w:rPr>
  </w:style>
  <w:style w:type="character" w:customStyle="1" w:styleId="WW8Num2z0">
    <w:name w:val="WW8Num2z0"/>
    <w:rsid w:val="009A32C6"/>
    <w:rPr>
      <w:b w:val="0"/>
      <w:sz w:val="21"/>
      <w:szCs w:val="21"/>
    </w:rPr>
  </w:style>
  <w:style w:type="character" w:customStyle="1" w:styleId="WW8Num3z0">
    <w:name w:val="WW8Num3z0"/>
    <w:rsid w:val="009A32C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A32C6"/>
    <w:rPr>
      <w:rFonts w:ascii="OpenSymbol" w:hAnsi="OpenSymbol" w:cs="OpenSymbol"/>
    </w:rPr>
  </w:style>
  <w:style w:type="character" w:customStyle="1" w:styleId="WW8Num4z0">
    <w:name w:val="WW8Num4z0"/>
    <w:rsid w:val="009A32C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A32C6"/>
    <w:rPr>
      <w:rFonts w:ascii="OpenSymbol" w:hAnsi="OpenSymbol" w:cs="OpenSymbol"/>
    </w:rPr>
  </w:style>
  <w:style w:type="character" w:customStyle="1" w:styleId="Absatz-Standardschriftart">
    <w:name w:val="Absatz-Standardschriftart"/>
    <w:rsid w:val="009A32C6"/>
  </w:style>
  <w:style w:type="character" w:customStyle="1" w:styleId="WW-Absatz-Standardschriftart">
    <w:name w:val="WW-Absatz-Standardschriftart"/>
    <w:rsid w:val="009A32C6"/>
  </w:style>
  <w:style w:type="character" w:customStyle="1" w:styleId="WW-Absatz-Standardschriftart1">
    <w:name w:val="WW-Absatz-Standardschriftart1"/>
    <w:rsid w:val="009A32C6"/>
  </w:style>
  <w:style w:type="character" w:customStyle="1" w:styleId="WW-Absatz-Standardschriftart11">
    <w:name w:val="WW-Absatz-Standardschriftart11"/>
    <w:rsid w:val="009A32C6"/>
  </w:style>
  <w:style w:type="character" w:customStyle="1" w:styleId="WW-Absatz-Standardschriftart111">
    <w:name w:val="WW-Absatz-Standardschriftart111"/>
    <w:rsid w:val="009A32C6"/>
  </w:style>
  <w:style w:type="character" w:customStyle="1" w:styleId="WW-Absatz-Standardschriftart1111">
    <w:name w:val="WW-Absatz-Standardschriftart1111"/>
    <w:rsid w:val="009A32C6"/>
  </w:style>
  <w:style w:type="character" w:customStyle="1" w:styleId="WW-Absatz-Standardschriftart11111">
    <w:name w:val="WW-Absatz-Standardschriftart11111"/>
    <w:rsid w:val="009A32C6"/>
  </w:style>
  <w:style w:type="character" w:customStyle="1" w:styleId="WW-Absatz-Standardschriftart111111">
    <w:name w:val="WW-Absatz-Standardschriftart111111"/>
    <w:rsid w:val="009A32C6"/>
  </w:style>
  <w:style w:type="character" w:customStyle="1" w:styleId="WW-Absatz-Standardschriftart1111111">
    <w:name w:val="WW-Absatz-Standardschriftart1111111"/>
    <w:rsid w:val="009A32C6"/>
  </w:style>
  <w:style w:type="character" w:customStyle="1" w:styleId="WW8Num5z0">
    <w:name w:val="WW8Num5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A32C6"/>
    <w:rPr>
      <w:b w:val="0"/>
      <w:i w:val="0"/>
      <w:sz w:val="20"/>
      <w:szCs w:val="20"/>
    </w:rPr>
  </w:style>
  <w:style w:type="character" w:customStyle="1" w:styleId="WW8Num9z0">
    <w:name w:val="WW8Num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A32C6"/>
    <w:rPr>
      <w:b w:val="0"/>
      <w:i w:val="0"/>
      <w:sz w:val="20"/>
      <w:szCs w:val="20"/>
    </w:rPr>
  </w:style>
  <w:style w:type="character" w:customStyle="1" w:styleId="WW8Num10z0">
    <w:name w:val="WW8Num10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A32C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A32C6"/>
    <w:rPr>
      <w:rFonts w:ascii="Wingdings" w:hAnsi="Wingdings"/>
    </w:rPr>
  </w:style>
  <w:style w:type="character" w:customStyle="1" w:styleId="WW8Num11z3">
    <w:name w:val="WW8Num11z3"/>
    <w:rsid w:val="009A32C6"/>
    <w:rPr>
      <w:rFonts w:ascii="Symbol" w:hAnsi="Symbol"/>
    </w:rPr>
  </w:style>
  <w:style w:type="character" w:customStyle="1" w:styleId="WW8Num11z4">
    <w:name w:val="WW8Num11z4"/>
    <w:rsid w:val="009A32C6"/>
    <w:rPr>
      <w:rFonts w:ascii="Courier New" w:hAnsi="Courier New" w:cs="Courier New"/>
    </w:rPr>
  </w:style>
  <w:style w:type="character" w:customStyle="1" w:styleId="WW8Num12z0">
    <w:name w:val="WW8Num12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A32C6"/>
    <w:rPr>
      <w:sz w:val="20"/>
      <w:szCs w:val="20"/>
    </w:rPr>
  </w:style>
  <w:style w:type="character" w:customStyle="1" w:styleId="WW8Num14z0">
    <w:name w:val="WW8Num14z0"/>
    <w:rsid w:val="009A32C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A32C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A32C6"/>
    <w:rPr>
      <w:rFonts w:ascii="Wingdings" w:hAnsi="Wingdings"/>
    </w:rPr>
  </w:style>
  <w:style w:type="character" w:customStyle="1" w:styleId="WW8Num14z3">
    <w:name w:val="WW8Num14z3"/>
    <w:rsid w:val="009A32C6"/>
    <w:rPr>
      <w:rFonts w:ascii="Symbol" w:hAnsi="Symbol"/>
    </w:rPr>
  </w:style>
  <w:style w:type="character" w:customStyle="1" w:styleId="WW8Num14z4">
    <w:name w:val="WW8Num14z4"/>
    <w:rsid w:val="009A32C6"/>
    <w:rPr>
      <w:rFonts w:ascii="Courier New" w:hAnsi="Courier New" w:cs="Courier New"/>
    </w:rPr>
  </w:style>
  <w:style w:type="character" w:customStyle="1" w:styleId="WW8Num15z0">
    <w:name w:val="WW8Num15z0"/>
    <w:rsid w:val="009A32C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A32C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A32C6"/>
    <w:rPr>
      <w:rFonts w:ascii="Wingdings" w:hAnsi="Wingdings"/>
    </w:rPr>
  </w:style>
  <w:style w:type="character" w:customStyle="1" w:styleId="WW8Num15z3">
    <w:name w:val="WW8Num15z3"/>
    <w:rsid w:val="009A32C6"/>
    <w:rPr>
      <w:rFonts w:ascii="Symbol" w:hAnsi="Symbol"/>
    </w:rPr>
  </w:style>
  <w:style w:type="character" w:customStyle="1" w:styleId="WW8Num15z4">
    <w:name w:val="WW8Num15z4"/>
    <w:rsid w:val="009A32C6"/>
    <w:rPr>
      <w:rFonts w:ascii="Courier New" w:hAnsi="Courier New" w:cs="Courier New"/>
    </w:rPr>
  </w:style>
  <w:style w:type="character" w:customStyle="1" w:styleId="WW8Num16z0">
    <w:name w:val="WW8Num1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A32C6"/>
    <w:rPr>
      <w:sz w:val="20"/>
      <w:szCs w:val="20"/>
    </w:rPr>
  </w:style>
  <w:style w:type="character" w:customStyle="1" w:styleId="WW8Num18z0">
    <w:name w:val="WW8Num1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A32C6"/>
    <w:rPr>
      <w:b w:val="0"/>
      <w:i w:val="0"/>
      <w:sz w:val="20"/>
      <w:szCs w:val="20"/>
    </w:rPr>
  </w:style>
  <w:style w:type="character" w:customStyle="1" w:styleId="WW8Num20z0">
    <w:name w:val="WW8Num20z0"/>
    <w:rsid w:val="009A32C6"/>
    <w:rPr>
      <w:sz w:val="20"/>
      <w:szCs w:val="20"/>
    </w:rPr>
  </w:style>
  <w:style w:type="character" w:customStyle="1" w:styleId="WW8Num21z0">
    <w:name w:val="WW8Num21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A32C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A32C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A32C6"/>
    <w:rPr>
      <w:rFonts w:ascii="Wingdings" w:hAnsi="Wingdings"/>
    </w:rPr>
  </w:style>
  <w:style w:type="character" w:customStyle="1" w:styleId="WW8Num22z3">
    <w:name w:val="WW8Num22z3"/>
    <w:rsid w:val="009A32C6"/>
    <w:rPr>
      <w:rFonts w:ascii="Symbol" w:hAnsi="Symbol"/>
    </w:rPr>
  </w:style>
  <w:style w:type="character" w:customStyle="1" w:styleId="WW8Num22z4">
    <w:name w:val="WW8Num22z4"/>
    <w:rsid w:val="009A32C6"/>
    <w:rPr>
      <w:rFonts w:ascii="Courier New" w:hAnsi="Courier New" w:cs="Courier New"/>
    </w:rPr>
  </w:style>
  <w:style w:type="character" w:customStyle="1" w:styleId="WW8Num23z0">
    <w:name w:val="WW8Num23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A32C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A32C6"/>
    <w:rPr>
      <w:rFonts w:ascii="Wingdings" w:hAnsi="Wingdings"/>
    </w:rPr>
  </w:style>
  <w:style w:type="character" w:customStyle="1" w:styleId="WW8Num24z3">
    <w:name w:val="WW8Num24z3"/>
    <w:rsid w:val="009A32C6"/>
    <w:rPr>
      <w:rFonts w:ascii="Symbol" w:hAnsi="Symbol"/>
    </w:rPr>
  </w:style>
  <w:style w:type="character" w:customStyle="1" w:styleId="WW8Num24z4">
    <w:name w:val="WW8Num24z4"/>
    <w:rsid w:val="009A32C6"/>
    <w:rPr>
      <w:rFonts w:ascii="Courier New" w:hAnsi="Courier New" w:cs="Courier New"/>
    </w:rPr>
  </w:style>
  <w:style w:type="character" w:customStyle="1" w:styleId="WW-DefaultParagraphFont">
    <w:name w:val="WW-Default Paragraph Font"/>
    <w:rsid w:val="009A32C6"/>
  </w:style>
  <w:style w:type="character" w:customStyle="1" w:styleId="Teletype">
    <w:name w:val="Teletype"/>
    <w:rsid w:val="009A32C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A32C6"/>
  </w:style>
  <w:style w:type="character" w:customStyle="1" w:styleId="Bullets">
    <w:name w:val="Bullets"/>
    <w:rsid w:val="009A32C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A32C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A32C6"/>
    <w:pPr>
      <w:spacing w:after="120"/>
    </w:pPr>
  </w:style>
  <w:style w:type="paragraph" w:styleId="Naslov">
    <w:name w:val="Title"/>
    <w:basedOn w:val="Naslov1"/>
    <w:next w:val="Podnaslov"/>
    <w:qFormat/>
    <w:rsid w:val="009A32C6"/>
  </w:style>
  <w:style w:type="paragraph" w:styleId="Podnaslov">
    <w:name w:val="Subtitle"/>
    <w:basedOn w:val="Naslov1"/>
    <w:next w:val="Tijeloteksta"/>
    <w:qFormat/>
    <w:rsid w:val="009A32C6"/>
    <w:pPr>
      <w:jc w:val="center"/>
    </w:pPr>
    <w:rPr>
      <w:i/>
      <w:iCs/>
    </w:rPr>
  </w:style>
  <w:style w:type="paragraph" w:styleId="Popis">
    <w:name w:val="List"/>
    <w:basedOn w:val="Tijeloteksta"/>
    <w:rsid w:val="009A32C6"/>
    <w:rPr>
      <w:rFonts w:ascii="Arial" w:hAnsi="Arial" w:cs="Tahoma"/>
    </w:rPr>
  </w:style>
  <w:style w:type="paragraph" w:customStyle="1" w:styleId="Opis">
    <w:name w:val="Opis"/>
    <w:basedOn w:val="Normal"/>
    <w:rsid w:val="009A32C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A32C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A32C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A32C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A32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A32C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A32C6"/>
    <w:pPr>
      <w:suppressLineNumbers/>
    </w:pPr>
  </w:style>
  <w:style w:type="paragraph" w:customStyle="1" w:styleId="TableHeading">
    <w:name w:val="Table Heading"/>
    <w:basedOn w:val="TableContents"/>
    <w:rsid w:val="009A32C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A32C6"/>
  </w:style>
  <w:style w:type="paragraph" w:customStyle="1" w:styleId="Sadrajitablice">
    <w:name w:val="Sadržaji tablice"/>
    <w:basedOn w:val="Normal"/>
    <w:rsid w:val="009A32C6"/>
    <w:pPr>
      <w:suppressLineNumbers/>
    </w:pPr>
  </w:style>
  <w:style w:type="paragraph" w:customStyle="1" w:styleId="Naslovtablice">
    <w:name w:val="Naslov tablice"/>
    <w:basedOn w:val="Sadrajitablice"/>
    <w:rsid w:val="009A32C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Istaknuto">
    <w:name w:val="Emphasis"/>
    <w:qFormat/>
    <w:rsid w:val="00343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B91A-CF2D-4F27-8864-8D5D533C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2090</Words>
  <Characters>11916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N. Jelača</cp:lastModifiedBy>
  <cp:revision>69</cp:revision>
  <cp:lastPrinted>2018-02-09T10:23:00Z</cp:lastPrinted>
  <dcterms:created xsi:type="dcterms:W3CDTF">2019-01-07T06:38:00Z</dcterms:created>
  <dcterms:modified xsi:type="dcterms:W3CDTF">2023-01-03T12:12:00Z</dcterms:modified>
</cp:coreProperties>
</file>