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EB27BF" w14:textId="77777777" w:rsidR="005654CC" w:rsidRPr="009842F4" w:rsidRDefault="005654CC" w:rsidP="001B264A">
      <w:pPr>
        <w:rPr>
          <w:rFonts w:ascii="Arial Narrow" w:hAnsi="Arial Narrow"/>
          <w:sz w:val="20"/>
        </w:rPr>
      </w:pPr>
    </w:p>
    <w:p w14:paraId="326082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B84308D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59476B49" w14:textId="77777777"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14:paraId="23EBB619" w14:textId="77777777"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 wp14:anchorId="6932C1AE" wp14:editId="5B3D24DF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B5AA1C" w14:textId="77777777"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14:paraId="684BC385" w14:textId="77777777"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14:paraId="3D98ACDE" w14:textId="77777777"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14:paraId="252C9B8A" w14:textId="77777777"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14:paraId="3B57BD46" w14:textId="77777777"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</w:tblGrid>
      <w:tr w:rsidR="008E7548" w:rsidRPr="0053233A" w14:paraId="3CA86F6B" w14:textId="77777777" w:rsidTr="00EF08B3">
        <w:tc>
          <w:tcPr>
            <w:tcW w:w="8647" w:type="dxa"/>
            <w:gridSpan w:val="2"/>
            <w:shd w:val="clear" w:color="auto" w:fill="auto"/>
          </w:tcPr>
          <w:p w14:paraId="3004EC7D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  <w:r w:rsidRPr="0053233A">
              <w:rPr>
                <w:rFonts w:ascii="Arial Narrow" w:hAnsi="Arial Narrow"/>
                <w:lang w:val="hr-HR"/>
              </w:rPr>
              <w:t>Naziv udruge</w:t>
            </w:r>
          </w:p>
          <w:p w14:paraId="47F14AE1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sz w:val="20"/>
                <w:lang w:val="hr-HR"/>
              </w:rPr>
            </w:pPr>
            <w:r w:rsidRPr="0053233A">
              <w:rPr>
                <w:rFonts w:ascii="Arial Narrow" w:hAnsi="Arial Narrow"/>
                <w:sz w:val="20"/>
                <w:lang w:val="hr-HR"/>
              </w:rPr>
              <w:t>(popunjava podnositelj prijave)</w:t>
            </w:r>
          </w:p>
          <w:p w14:paraId="0ED280EB" w14:textId="77777777"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sz w:val="20"/>
                <w:lang w:val="hr-HR"/>
              </w:rPr>
            </w:pPr>
          </w:p>
        </w:tc>
      </w:tr>
      <w:tr w:rsidR="008E7548" w:rsidRPr="0053233A" w14:paraId="1EFAF636" w14:textId="77777777" w:rsidTr="00EF08B3">
        <w:tc>
          <w:tcPr>
            <w:tcW w:w="8647" w:type="dxa"/>
            <w:gridSpan w:val="2"/>
            <w:shd w:val="clear" w:color="auto" w:fill="auto"/>
          </w:tcPr>
          <w:p w14:paraId="24C7309E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</w:p>
          <w:p w14:paraId="08A0E196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</w:p>
        </w:tc>
      </w:tr>
      <w:tr w:rsidR="008E7548" w:rsidRPr="0053233A" w14:paraId="2C9A2D32" w14:textId="77777777" w:rsidTr="00EF08B3">
        <w:tc>
          <w:tcPr>
            <w:tcW w:w="8647" w:type="dxa"/>
            <w:gridSpan w:val="2"/>
            <w:shd w:val="clear" w:color="auto" w:fill="auto"/>
          </w:tcPr>
          <w:p w14:paraId="514823E5" w14:textId="7676970B" w:rsidR="00EB39D5" w:rsidRPr="00EB39D5" w:rsidRDefault="00EB39D5" w:rsidP="00EB39D5">
            <w:pPr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K</w:t>
            </w:r>
            <w:r w:rsidRPr="00EB39D5">
              <w:rPr>
                <w:b/>
                <w:sz w:val="32"/>
                <w:szCs w:val="20"/>
                <w:lang w:eastAsia="en-US"/>
              </w:rPr>
              <w:t xml:space="preserve">omponente </w:t>
            </w:r>
            <w:r>
              <w:rPr>
                <w:b/>
                <w:sz w:val="32"/>
                <w:szCs w:val="20"/>
                <w:lang w:eastAsia="en-US"/>
              </w:rPr>
              <w:t>i p</w:t>
            </w:r>
            <w:r w:rsidRPr="00EB39D5">
              <w:rPr>
                <w:b/>
                <w:sz w:val="32"/>
                <w:szCs w:val="20"/>
                <w:lang w:eastAsia="en-US"/>
              </w:rPr>
              <w:t>rioritetno područje</w:t>
            </w:r>
          </w:p>
          <w:p w14:paraId="1CC42A5F" w14:textId="5795F5A9" w:rsidR="008E7548" w:rsidRPr="0053233A" w:rsidRDefault="00EB39D5" w:rsidP="00EB39D5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  <w:r w:rsidRPr="00EB39D5">
              <w:rPr>
                <w:b w:val="0"/>
                <w:snapToGrid/>
                <w:sz w:val="20"/>
                <w:szCs w:val="24"/>
                <w:lang w:val="hr-HR" w:eastAsia="ar-SA"/>
              </w:rPr>
              <w:t>(označiti sa X)</w:t>
            </w:r>
          </w:p>
        </w:tc>
      </w:tr>
      <w:tr w:rsidR="008E7548" w:rsidRPr="0053233A" w14:paraId="68B0D090" w14:textId="77777777" w:rsidTr="00EF08B3">
        <w:tc>
          <w:tcPr>
            <w:tcW w:w="7088" w:type="dxa"/>
            <w:shd w:val="clear" w:color="auto" w:fill="auto"/>
          </w:tcPr>
          <w:p w14:paraId="31C490DC" w14:textId="35A25342" w:rsidR="008E7548" w:rsidRPr="0053233A" w:rsidRDefault="00EB39D5" w:rsidP="00664C26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A15576">
              <w:rPr>
                <w:rFonts w:ascii="Arial Narrow" w:hAnsi="Arial Narrow"/>
                <w:bCs/>
                <w:sz w:val="24"/>
                <w:szCs w:val="24"/>
                <w:lang w:val="hr-HR"/>
              </w:rPr>
              <w:t>Komponenta 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: Razvoj djece i zajednice</w:t>
            </w:r>
          </w:p>
        </w:tc>
        <w:tc>
          <w:tcPr>
            <w:tcW w:w="1559" w:type="dxa"/>
            <w:shd w:val="clear" w:color="auto" w:fill="auto"/>
          </w:tcPr>
          <w:p w14:paraId="5CF61C84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14:paraId="1EC07012" w14:textId="77777777" w:rsidTr="00EF08B3">
        <w:tc>
          <w:tcPr>
            <w:tcW w:w="7088" w:type="dxa"/>
            <w:shd w:val="clear" w:color="auto" w:fill="auto"/>
          </w:tcPr>
          <w:p w14:paraId="623E11A2" w14:textId="0DFABD19" w:rsidR="00D73B5C" w:rsidRPr="0053233A" w:rsidRDefault="00EB39D5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A15576">
              <w:rPr>
                <w:rFonts w:ascii="Arial Narrow" w:hAnsi="Arial Narrow"/>
                <w:bCs/>
                <w:sz w:val="24"/>
                <w:szCs w:val="24"/>
                <w:lang w:val="hr-HR"/>
              </w:rPr>
              <w:t>Komponenta B: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Poticanje kreativnosti mladih u zajednici</w:t>
            </w:r>
          </w:p>
        </w:tc>
        <w:tc>
          <w:tcPr>
            <w:tcW w:w="1559" w:type="dxa"/>
            <w:shd w:val="clear" w:color="auto" w:fill="auto"/>
          </w:tcPr>
          <w:p w14:paraId="02374E38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14:paraId="08354F16" w14:textId="77777777" w:rsidTr="00EF08B3">
        <w:tc>
          <w:tcPr>
            <w:tcW w:w="7088" w:type="dxa"/>
            <w:shd w:val="clear" w:color="auto" w:fill="auto"/>
          </w:tcPr>
          <w:p w14:paraId="57981F15" w14:textId="7C8019E9" w:rsidR="008E7548" w:rsidRPr="0053233A" w:rsidRDefault="00EB39D5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A15576">
              <w:rPr>
                <w:rFonts w:ascii="Arial Narrow" w:hAnsi="Arial Narrow"/>
                <w:bCs/>
                <w:sz w:val="24"/>
                <w:szCs w:val="24"/>
                <w:lang w:val="hr-HR"/>
              </w:rPr>
              <w:t>Komponenta C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: Rad </w:t>
            </w: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logopedskog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kabineta</w:t>
            </w:r>
          </w:p>
        </w:tc>
        <w:tc>
          <w:tcPr>
            <w:tcW w:w="1559" w:type="dxa"/>
            <w:shd w:val="clear" w:color="auto" w:fill="auto"/>
          </w:tcPr>
          <w:p w14:paraId="01ED507C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14:paraId="4EB548FC" w14:textId="77777777" w:rsidTr="00EF08B3">
        <w:tc>
          <w:tcPr>
            <w:tcW w:w="7088" w:type="dxa"/>
            <w:shd w:val="clear" w:color="auto" w:fill="auto"/>
          </w:tcPr>
          <w:p w14:paraId="0027AEA7" w14:textId="77777777"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63F4DC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1BBDBB2E" w14:textId="77777777" w:rsidR="005654CC" w:rsidRPr="0053233A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58C29246" w14:textId="77777777"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B727AF8" w14:textId="4D7ACADF" w:rsidR="005654CC" w:rsidRPr="00AC16F0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B44412" w:rsidRPr="00AC16F0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7371B3" w:rsidRPr="00AC16F0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C16F0" w:rsidRPr="00AC16F0">
        <w:rPr>
          <w:rFonts w:ascii="Arial Narrow" w:hAnsi="Arial Narrow"/>
          <w:b w:val="0"/>
          <w:sz w:val="32"/>
          <w:szCs w:val="32"/>
          <w:lang w:val="hr-HR"/>
        </w:rPr>
        <w:t>9</w:t>
      </w:r>
      <w:r w:rsidR="00D4268F" w:rsidRPr="00AC16F0">
        <w:rPr>
          <w:rFonts w:ascii="Arial Narrow" w:hAnsi="Arial Narrow"/>
          <w:b w:val="0"/>
          <w:sz w:val="32"/>
          <w:szCs w:val="32"/>
          <w:lang w:val="hr-HR"/>
        </w:rPr>
        <w:t>. 0</w:t>
      </w:r>
      <w:r w:rsidR="007371B3" w:rsidRPr="00AC16F0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AD4853" w:rsidRPr="00AC16F0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44412" w:rsidRPr="00AC16F0">
        <w:rPr>
          <w:rFonts w:ascii="Arial Narrow" w:hAnsi="Arial Narrow"/>
          <w:b w:val="0"/>
          <w:sz w:val="32"/>
          <w:szCs w:val="32"/>
          <w:lang w:val="hr-HR"/>
        </w:rPr>
        <w:t xml:space="preserve"> 202</w:t>
      </w:r>
      <w:r w:rsidR="007371B3" w:rsidRPr="00AC16F0">
        <w:rPr>
          <w:rFonts w:ascii="Arial Narrow" w:hAnsi="Arial Narrow"/>
          <w:b w:val="0"/>
          <w:sz w:val="32"/>
          <w:szCs w:val="32"/>
          <w:lang w:val="hr-HR"/>
        </w:rPr>
        <w:t>4</w:t>
      </w:r>
      <w:r w:rsidRPr="00AC16F0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1E45961" w14:textId="365D4A23" w:rsidR="009B715B" w:rsidRPr="00AC16F0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AC16F0">
        <w:rPr>
          <w:rFonts w:ascii="Arial Narrow" w:hAnsi="Arial Narrow"/>
          <w:b w:val="0"/>
          <w:szCs w:val="32"/>
          <w:lang w:val="hr-HR"/>
        </w:rPr>
        <w:t>Ro</w:t>
      </w:r>
      <w:r w:rsidR="00DA0F34" w:rsidRPr="00AC16F0">
        <w:rPr>
          <w:rFonts w:ascii="Arial Narrow" w:hAnsi="Arial Narrow"/>
          <w:b w:val="0"/>
          <w:szCs w:val="32"/>
          <w:lang w:val="hr-HR"/>
        </w:rPr>
        <w:t>k za dostavu prijava na poziv</w:t>
      </w:r>
      <w:r w:rsidRPr="00AC16F0">
        <w:rPr>
          <w:rFonts w:ascii="Arial Narrow" w:hAnsi="Arial Narrow"/>
          <w:b w:val="0"/>
          <w:szCs w:val="32"/>
          <w:lang w:val="hr-HR"/>
        </w:rPr>
        <w:t xml:space="preserve">: </w:t>
      </w:r>
      <w:r w:rsidR="00AC16F0" w:rsidRPr="00AC16F0">
        <w:rPr>
          <w:rFonts w:ascii="Arial Narrow" w:hAnsi="Arial Narrow"/>
          <w:b w:val="0"/>
          <w:szCs w:val="32"/>
          <w:lang w:val="hr-HR"/>
        </w:rPr>
        <w:t>30</w:t>
      </w:r>
      <w:r w:rsidR="00D4268F" w:rsidRPr="00AC16F0">
        <w:rPr>
          <w:rFonts w:ascii="Arial Narrow" w:hAnsi="Arial Narrow"/>
          <w:b w:val="0"/>
          <w:szCs w:val="32"/>
          <w:lang w:val="hr-HR"/>
        </w:rPr>
        <w:t>. 0</w:t>
      </w:r>
      <w:r w:rsidR="007371B3" w:rsidRPr="00AC16F0">
        <w:rPr>
          <w:rFonts w:ascii="Arial Narrow" w:hAnsi="Arial Narrow"/>
          <w:b w:val="0"/>
          <w:szCs w:val="32"/>
          <w:lang w:val="hr-HR"/>
        </w:rPr>
        <w:t>8</w:t>
      </w:r>
      <w:r w:rsidR="00AD4853" w:rsidRPr="00AC16F0">
        <w:rPr>
          <w:rFonts w:ascii="Arial Narrow" w:hAnsi="Arial Narrow"/>
          <w:b w:val="0"/>
          <w:szCs w:val="32"/>
          <w:lang w:val="hr-HR"/>
        </w:rPr>
        <w:t>.</w:t>
      </w:r>
      <w:r w:rsidR="00B44412" w:rsidRPr="00AC16F0">
        <w:rPr>
          <w:rFonts w:ascii="Arial Narrow" w:hAnsi="Arial Narrow"/>
          <w:b w:val="0"/>
          <w:szCs w:val="32"/>
          <w:lang w:val="hr-HR"/>
        </w:rPr>
        <w:t xml:space="preserve"> 202</w:t>
      </w:r>
      <w:r w:rsidR="007371B3" w:rsidRPr="00AC16F0">
        <w:rPr>
          <w:rFonts w:ascii="Arial Narrow" w:hAnsi="Arial Narrow"/>
          <w:b w:val="0"/>
          <w:szCs w:val="32"/>
          <w:lang w:val="hr-HR"/>
        </w:rPr>
        <w:t>4</w:t>
      </w:r>
      <w:r w:rsidR="00664C26" w:rsidRPr="00AC16F0">
        <w:rPr>
          <w:rFonts w:ascii="Arial Narrow" w:hAnsi="Arial Narrow"/>
          <w:b w:val="0"/>
          <w:szCs w:val="32"/>
          <w:lang w:val="hr-HR"/>
        </w:rPr>
        <w:t>.</w:t>
      </w:r>
    </w:p>
    <w:p w14:paraId="2045BD8D" w14:textId="77777777"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14:paraId="2E857F80" w14:textId="77777777"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14:paraId="52790A98" w14:textId="77777777"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14:paraId="56AD0CF6" w14:textId="654CF09D" w:rsidR="00CE4C50" w:rsidRPr="00CE4C50" w:rsidRDefault="005654CC" w:rsidP="00D41C8C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14:paraId="23810D7A" w14:textId="7C55E541" w:rsidR="00642FF5" w:rsidRPr="009842F4" w:rsidRDefault="0073395C" w:rsidP="00D41C8C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</w:t>
      </w:r>
      <w:r w:rsidR="00D41C8C">
        <w:rPr>
          <w:rFonts w:ascii="Arial Narrow" w:eastAsia="Arial Unicode MS" w:hAnsi="Arial Narrow" w:cs="Arial"/>
          <w:b/>
          <w:bCs/>
        </w:rPr>
        <w:t xml:space="preserve"> 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D41C8C">
        <w:rPr>
          <w:rFonts w:ascii="Arial Narrow" w:eastAsia="Arial Unicode MS" w:hAnsi="Arial Narrow" w:cs="Arial"/>
          <w:b/>
          <w:bCs/>
        </w:rPr>
        <w:t>:</w:t>
      </w:r>
      <w:r w:rsidR="0075086E">
        <w:rPr>
          <w:rFonts w:ascii="Arial Narrow" w:eastAsia="Arial Unicode MS" w:hAnsi="Arial Narrow" w:cs="Arial"/>
          <w:b/>
          <w:bCs/>
        </w:rPr>
        <w:t>___</w:t>
      </w:r>
      <w:r w:rsidR="00D41C8C">
        <w:rPr>
          <w:rFonts w:ascii="Arial Narrow" w:eastAsia="Arial Unicode MS" w:hAnsi="Arial Narrow" w:cs="Arial"/>
          <w:b/>
          <w:bCs/>
        </w:rPr>
        <w:t>____</w:t>
      </w:r>
      <w:r w:rsidR="0075086E">
        <w:rPr>
          <w:rFonts w:ascii="Arial Narrow" w:eastAsia="Arial Unicode MS" w:hAnsi="Arial Narrow" w:cs="Arial"/>
          <w:b/>
          <w:bCs/>
        </w:rPr>
        <w:t>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14:paraId="28EEC26F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14:paraId="6AA5F03E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14:paraId="7AFE6525" w14:textId="77777777"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14:paraId="0C7B287E" w14:textId="77777777"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532"/>
        <w:gridCol w:w="354"/>
        <w:gridCol w:w="12"/>
        <w:gridCol w:w="8"/>
        <w:gridCol w:w="234"/>
        <w:gridCol w:w="347"/>
        <w:gridCol w:w="275"/>
        <w:gridCol w:w="289"/>
        <w:gridCol w:w="25"/>
        <w:gridCol w:w="6"/>
        <w:gridCol w:w="12"/>
        <w:gridCol w:w="272"/>
        <w:gridCol w:w="61"/>
        <w:gridCol w:w="475"/>
        <w:gridCol w:w="268"/>
        <w:gridCol w:w="271"/>
        <w:gridCol w:w="201"/>
        <w:gridCol w:w="14"/>
        <w:gridCol w:w="127"/>
        <w:gridCol w:w="165"/>
        <w:gridCol w:w="131"/>
        <w:gridCol w:w="112"/>
        <w:gridCol w:w="194"/>
        <w:gridCol w:w="674"/>
        <w:gridCol w:w="152"/>
        <w:gridCol w:w="90"/>
        <w:gridCol w:w="22"/>
        <w:gridCol w:w="146"/>
        <w:gridCol w:w="1522"/>
      </w:tblGrid>
      <w:tr w:rsidR="00092880" w:rsidRPr="009842F4" w14:paraId="7951E035" w14:textId="77777777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BCD1A8D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807694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57800C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13464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7C7A98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14:paraId="2866BB7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C2607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FB28A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080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F2E8DD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2D1C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A650F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5B9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6871C7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16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29D91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029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1EC7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E4BE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38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0C9F4B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5B8E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84B6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2D3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F3C0DD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ED0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4330D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AF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CDBD1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DBD26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8CD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BE7326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ECB77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483F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67C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1F9A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8595F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D660C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492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B340233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2E35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A772F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348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D38B7A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452D5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E9B2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66C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2CF147A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97A4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04A0A7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C9D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B4ED39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196AA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C8399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2E018B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564E3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03ACE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361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2BD63C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203B6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94D1D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E7A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5DC6B2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ABEE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69D7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2C8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31518F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71D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10B22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1F7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17DC9F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6C714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41D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8D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5BA83D1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B9CEC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03EEEED" w14:textId="77777777" w:rsidR="00092880" w:rsidRPr="009842F4" w:rsidRDefault="005E0F9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E83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BE7841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FB4F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AEC2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10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E0F94" w:rsidRPr="009842F4" w14:paraId="64424018" w14:textId="77777777" w:rsidTr="005E0F9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C460D1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C31DAC" w14:textId="77777777" w:rsidR="005E0F94" w:rsidRPr="009842F4" w:rsidRDefault="005E0F94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1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35630F8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aktivnih</w:t>
            </w:r>
          </w:p>
        </w:tc>
        <w:tc>
          <w:tcPr>
            <w:tcW w:w="1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9A2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4F876E4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osnivača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D6E8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9F7590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A1D34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34111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7B0150">
              <w:rPr>
                <w:rFonts w:ascii="Arial Narrow" w:eastAsia="Arial Unicode MS" w:hAnsi="Arial Narrow" w:cs="Arial"/>
                <w:sz w:val="22"/>
                <w:szCs w:val="22"/>
              </w:rPr>
              <w:t>udruzi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14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990238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1E42B2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F17D8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ABB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2E4AED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AFFE1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B35821" w14:textId="62E1FB0D" w:rsidR="00A60CD4" w:rsidRPr="00AC16F0" w:rsidRDefault="00A60CD4" w:rsidP="007B015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7B0150" w:rsidRPr="00AC16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B0150"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9E1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76825F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15599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1A885D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4EE2C75" w14:textId="77777777" w:rsidR="00A60CD4" w:rsidRPr="009842F4" w:rsidRDefault="00A60CD4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C41B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CE2190A" w14:textId="77777777" w:rsidR="00A60CD4" w:rsidRPr="009842F4" w:rsidRDefault="00A60CD4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95B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35ACB6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843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36801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ADD5409" w14:textId="77777777" w:rsidR="00A60CD4" w:rsidRPr="009842F4" w:rsidRDefault="007B0150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DE1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EBB5FB" w14:textId="77777777" w:rsidR="00A60CD4" w:rsidRPr="009842F4" w:rsidRDefault="007B0150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281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F926F5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9DCD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DB4888" w14:textId="0E7F8F4B" w:rsidR="00A60CD4" w:rsidRPr="009842F4" w:rsidRDefault="00A60CD4" w:rsidP="001B236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1B2368" w:rsidRPr="00AC16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B2368"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AC16F0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441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162FB4A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C6E9D2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050F7C" w14:textId="28B8B280" w:rsidR="00DE4F46" w:rsidRPr="009842F4" w:rsidRDefault="001B2368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>u 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>. godini –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raščlaniti prema izvorima: </w:t>
            </w:r>
          </w:p>
        </w:tc>
      </w:tr>
      <w:tr w:rsidR="00A60CD4" w:rsidRPr="009842F4" w14:paraId="53B1EB2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316140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6CA924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Države ili Ministarstva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C29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27F0E2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6ECAA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022A20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gradova i županija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C4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24D9784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F6341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9FBA6F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Zaklada i drugih institucija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1E0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5CB520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BA5EAB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CEBD68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vlastitih prihoda i gospodarskih djelatnosti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1F3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8A183F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17AB17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0B808D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prihoda članarina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69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CBB6C5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50AD83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1D746C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donacija poslovnog sektora u RH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3A9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107C65F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94BFA" w14:textId="77777777" w:rsidR="00E33E2A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24C35D" w14:textId="77777777" w:rsidR="00E33E2A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donacija fizičkih osoba u RH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7EE9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433F8D3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1A7B4" w14:textId="77777777" w:rsidR="00E33E2A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6B637B" w14:textId="77777777" w:rsidR="00E33E2A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prihoda od međunarodnih donatora/institucija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3D47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F2C64" w:rsidRPr="009842F4" w14:paraId="319F149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9F25D" w14:textId="77777777" w:rsidR="005F2C64" w:rsidRPr="005F2C6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i)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73C323" w14:textId="77777777" w:rsidR="005F2C6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prihoda iz EU fondova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D82C" w14:textId="77777777" w:rsidR="005F2C64" w:rsidRPr="009842F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F2C64" w:rsidRPr="009842F4" w14:paraId="4E5E191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E66BA1" w14:textId="77777777" w:rsidR="005F2C64" w:rsidRPr="005F2C6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j)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BBD9DB" w14:textId="77777777" w:rsidR="005F2C6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prihoda iz ostalih izvora (navesti kojih izvora i iznosi)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5C48" w14:textId="77777777" w:rsidR="005F2C64" w:rsidRPr="009842F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7CF4C287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4BAA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076BDC" w14:textId="549A9BFB" w:rsidR="00DE4F46" w:rsidRPr="00A360B8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535DF5" w:rsidRPr="00AC16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535DF5" w:rsidRPr="00AC16F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AC1E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7788035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D7A7C2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4B9AE9" w14:textId="33552988" w:rsidR="00CE3EB2" w:rsidRPr="009842F4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isplaćen za naknade drugog dohotka u </w:t>
            </w:r>
            <w:r w:rsidR="00535DF5" w:rsidRPr="00AC16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535DF5"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C9E4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A4F72A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F641A8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41A47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14:paraId="51D5261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EE293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B0E85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5F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E503E0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23E8FE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AE5CE5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</w:t>
            </w:r>
            <w:r w:rsidR="00535D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iznos mjesečnog najma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AA83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254727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68759A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744D5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E06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35DF5" w:rsidRPr="009842F4" w14:paraId="60EC616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7B318" w14:textId="77777777" w:rsidR="00535DF5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E803A" w14:textId="77777777" w:rsidR="00535DF5" w:rsidRPr="009842F4" w:rsidRDefault="00535DF5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>Vodi li udruga dvojno ili jednostavno knjigovodstvo? Ako vodi jednostavno, ima li usvojenu Odluku o vođen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ju jednostavnog knjigovodstva te</w:t>
            </w: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kada je usvojena?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091C" w14:textId="77777777" w:rsidR="00535DF5" w:rsidRPr="009842F4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B52E4F4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623570" w14:textId="77777777" w:rsidR="00CE3EB2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A8F549" w14:textId="25F66620" w:rsidR="00CE3EB2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535DF5" w:rsidRPr="00AC16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535DF5"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C511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CE3EE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26654A" w14:textId="77777777" w:rsidR="00CE3EB2" w:rsidRDefault="007E74B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08C370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8DA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680521A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0E788" w14:textId="77777777" w:rsidR="00CE3EB2" w:rsidRDefault="007E74B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CF39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i javno objavljujete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4E38F0F" w14:textId="77777777" w:rsidR="00CE3EB2" w:rsidRPr="009842F4" w:rsidRDefault="00CE3EB2" w:rsidP="00535D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43905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C3C5759" w14:textId="77777777" w:rsidR="00CE3EB2" w:rsidRPr="009842F4" w:rsidRDefault="00CE3EB2" w:rsidP="00535D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C5B4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04E48B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A5C68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7B4A8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77B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E76F05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48940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E74BD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62F06A" w14:textId="5E14ED11" w:rsidR="00B1713C" w:rsidRPr="00AC16F0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7E74BD" w:rsidRPr="00AC16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 w:rsidRPr="00AC16F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B136D" w:rsidRPr="00AC16F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E43DD2" w:rsidRPr="00AC16F0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</w:t>
            </w:r>
          </w:p>
          <w:p w14:paraId="23ADD2A6" w14:textId="623E13ED"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7E74BD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</w:t>
            </w:r>
            <w:r w:rsidR="007371B3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3</w:t>
            </w:r>
            <w:r w:rsidR="00D4268F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  <w:r w:rsidR="00E43DD2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godini te iznose potpore</w:t>
            </w:r>
            <w:r w:rsidR="00741DBC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AC16F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004CF0" w:rsidRPr="009842F4" w14:paraId="698982CA" w14:textId="77777777" w:rsidTr="00004CF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F342" w14:textId="77777777" w:rsidR="00004CF0" w:rsidRDefault="00004CF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EBC9" w14:textId="77777777" w:rsidR="00004CF0" w:rsidRPr="00A635E0" w:rsidRDefault="00004CF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EA3571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6B7A7D" w14:textId="77777777" w:rsidR="00B1713C" w:rsidRPr="009842F4" w:rsidRDefault="00004CF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6F7F5" w14:textId="77777777" w:rsidR="00B1713C" w:rsidRDefault="00004CF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8BB"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projekt/program/aktivnost prijavljuje u partnerstvu</w:t>
            </w:r>
            <w:r w:rsidRPr="00004CF0">
              <w:rPr>
                <w:rFonts w:ascii="Arial Narrow" w:eastAsia="Arial Unicode MS" w:hAnsi="Arial Narrow" w:cs="Arial"/>
                <w:sz w:val="22"/>
                <w:szCs w:val="22"/>
              </w:rPr>
              <w:t>, napišite na koji način ste odabrali upravo tog/te partnera/e te opišite ulogu partnera u aktivnosti: (ukoliko je potrebno dodajte nove retke)</w:t>
            </w:r>
          </w:p>
        </w:tc>
      </w:tr>
      <w:tr w:rsidR="00A51442" w:rsidRPr="009842F4" w14:paraId="045D7550" w14:textId="77777777" w:rsidTr="00004CF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9BBD" w14:textId="77777777" w:rsidR="00A51442" w:rsidRDefault="00A5144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D12" w14:textId="77777777" w:rsidR="00A51442" w:rsidRPr="00A635E0" w:rsidRDefault="00A5144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011D7B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A334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53D69D4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5201424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8D37F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A89FD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92C9C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AC499A7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85CF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F3018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D3F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84148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47888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4DED2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EBA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3B241B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48BC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426FF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E0C1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DE92CE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F08D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528B9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169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F9FB72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DB2A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6B84D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F8C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EA4661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411A9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A710F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3A1D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05E03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E121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38047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057D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5227A2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872E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DCF39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9C25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E758F3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B5C4A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45E5E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1A15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FC0191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4C541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42F33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8437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C568543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8EAB4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4D46D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78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A0B42F4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4322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93177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7AF4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179BD0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46B8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6DC834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6222C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626492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6E8C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2DE028" w14:textId="510ED1EC" w:rsidR="008B59B5" w:rsidRPr="009842F4" w:rsidRDefault="008B59B5" w:rsidP="00004C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7371B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D36A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490E61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D16EF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9B58CC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A33C4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11D345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8760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3574D6" w14:textId="6AA441ED" w:rsidR="008B59B5" w:rsidRPr="009842F4" w:rsidRDefault="008B59B5" w:rsidP="00004C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A36D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2C5EDB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024B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D0F4DE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D6F0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494AB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343D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9C51E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2D525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DAEBF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5C3FC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BC02AC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FF872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FBFE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1BC4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B2193A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362FB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D08ED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8DE7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26D3FEA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2B8653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CD119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9B0B7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00454E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9A8E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11AF4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D752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37F664A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38EAF1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9A0A0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14:paraId="20B34BD1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4041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EC792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1E5AE94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31F738B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0454E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86BC7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A0436E" w14:textId="77777777"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47CC0C" w14:textId="77777777"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004A6498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878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029C3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01DC2F" w14:textId="77777777"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68BD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2144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14:paraId="2A216564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A0D3" w14:textId="77777777"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14:paraId="2C36345F" w14:textId="77777777" w:rsidTr="00BD32E1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3B83A5" w14:textId="77777777"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14:paraId="005EBDEA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FBC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F65" w:rsidRPr="009842F4" w14:paraId="0308DBFB" w14:textId="77777777" w:rsidTr="00580F65">
        <w:trPr>
          <w:trHeight w:val="568"/>
        </w:trPr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52D031" w14:textId="1E5B80E5" w:rsidR="00580F65" w:rsidRPr="00D97B0E" w:rsidRDefault="00580F65" w:rsidP="00BD66E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 Projekt se provodi u izravnom      kontaktu sa djecom (molim označiti)</w:t>
            </w:r>
          </w:p>
        </w:tc>
        <w:tc>
          <w:tcPr>
            <w:tcW w:w="1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AA7133" w14:textId="77777777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BB32" w14:textId="267D1C11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F6CD7D" w14:textId="77777777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F7D1" w14:textId="0C2B876B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1FDF2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86B76" w14:textId="089EA007" w:rsidR="00384E30" w:rsidRPr="009842F4" w:rsidRDefault="002C5ED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F6336" w14:textId="77777777" w:rsidR="00384E30" w:rsidRPr="009842F4" w:rsidRDefault="001D4CCE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97B0E">
              <w:rPr>
                <w:rFonts w:ascii="Arial Narrow" w:eastAsia="Arial Unicode MS" w:hAnsi="Arial Narrow" w:cs="Arial"/>
                <w:sz w:val="22"/>
                <w:szCs w:val="22"/>
              </w:rPr>
              <w:t xml:space="preserve">Mjesto provedbe projekta/programa/manifestacije </w:t>
            </w:r>
            <w:r w:rsidRPr="001D4CCE">
              <w:rPr>
                <w:rFonts w:ascii="Arial Narrow" w:eastAsia="Arial Unicode MS" w:hAnsi="Arial Narrow" w:cs="Arial"/>
                <w:sz w:val="18"/>
                <w:szCs w:val="18"/>
              </w:rPr>
              <w:t>(lokacija - npr. Gospić, itd.)</w:t>
            </w:r>
          </w:p>
        </w:tc>
      </w:tr>
      <w:tr w:rsidR="00384E30" w:rsidRPr="009842F4" w14:paraId="5A3B48FA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B0B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338208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6B7943" w14:textId="3BC49FA4" w:rsidR="00774104" w:rsidRDefault="002C5ED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17BC08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5DB1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5FAA1A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448AA0" w14:textId="3E98BFAE" w:rsidR="00774104" w:rsidRDefault="002C5ED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86DCB6" w14:textId="731B83B1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21FC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032FB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186D18" w14:textId="2B1E2230" w:rsidR="00384E30" w:rsidRDefault="002C5ED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1DFB00" w14:textId="77777777" w:rsidR="00384E30" w:rsidRPr="00A53444" w:rsidRDefault="00384E30" w:rsidP="00A5344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="00A5344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14:paraId="0C2C201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DBC95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C6F096" w14:textId="77777777" w:rsidR="00774104" w:rsidRPr="009842F4" w:rsidRDefault="00774104" w:rsidP="00A5344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86948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BBD13D" w14:textId="77777777" w:rsidR="00774104" w:rsidRPr="009842F4" w:rsidRDefault="00774104" w:rsidP="00A5344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E21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7130CC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D6D6E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FE8A79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C7C4E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DE6A2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9AA8DE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D128E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CDBD7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071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966A1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CD3D9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C0DD9D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2B15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5B3B1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AAF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14:paraId="7124AD8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3DF31F" w14:textId="21568CBA" w:rsidR="00D9736E" w:rsidRPr="005A2D94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5A2D94" w:rsidRPr="005A2D9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A4E652" w14:textId="77777777"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Navedite način na koji ste utvrdili postojanje problema i došli do procjene potreba koje namjeravate riješiti ovim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14:paraId="74FB2076" w14:textId="77777777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2646" w14:textId="77777777"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215F" w14:textId="77777777"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28E9FB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193EBC" w14:textId="07CC832A" w:rsidR="00BC1C1A" w:rsidRPr="003F6F23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88937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E630428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F4A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B25B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A33E70" w14:textId="1ACB2D75" w:rsidR="00BC1C1A" w:rsidRDefault="00BD66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9F023E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14:paraId="62E3669F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ABBF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C031E8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E4D05B" w14:textId="0ECBF191"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1A10C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14:paraId="06D576A4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5FDC6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98E32B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351FA9" w14:textId="10775E89"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0C6511" w14:textId="77777777"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6F267E6E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5659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1F69E5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CD2398" w14:textId="1365D271"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D66E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DB4BC6" w14:textId="77777777"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C744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-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14:paraId="6CBB61A4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4ED95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9D4A6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DBBB9" w14:textId="73C99C39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379ED2" w14:textId="77777777"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14:paraId="667EDDBC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3A2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C8A03E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D6C36" w14:textId="4A2A1810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FD1136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BAF6A71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5ADF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0FBF85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3542E" w14:textId="6B2A63B0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114E76" w14:textId="23EAE19B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="00B61C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5354D8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2AB33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1E8099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38227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8FABA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B98793" w14:textId="04DDC11E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B61C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93050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3403FCA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C791A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EECFB6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A336D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7C632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58A3E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53EB9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3CBED8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0440C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F4EB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C5BF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21BCA5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EE792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6BFE0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50AE50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46FAC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CD73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999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FBC31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79382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B28D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915A2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00E913" w14:textId="1CF0728D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FA6C3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C98E9AB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3A33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6566E3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490E8E" w14:textId="46395212"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C0115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585B1DF0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47577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6356A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985382" w14:textId="03E79DC8" w:rsidR="00706D98" w:rsidRDefault="00E92B2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C87B78" w14:textId="77777777"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14:paraId="52A643E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23418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A579CF" w14:textId="77777777"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EF0BC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5B49622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89697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06013C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A479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B7CD37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47DE45" w14:textId="03B235F3" w:rsidR="008115ED" w:rsidRDefault="00155D6E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26BDF4" w14:textId="77777777"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21F0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7C4917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85A9C" w14:textId="465C6651"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48F43B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E41F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B8AA0B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0D770A" w14:textId="36AD373B"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9CC1A7" w14:textId="4F066F96" w:rsidR="008115ED" w:rsidRPr="00E027D8" w:rsidRDefault="00155D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Ima li udruga zaposlene osobe, ako ima hoće li one biti uključene u provedbu aktivnosti i na koji način? 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E09C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66CA4F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13203" w14:textId="611D9979"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2C5EDB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986445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B9A5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FCF1F0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017BC2" w14:textId="545BA02E"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2C5ED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F5AE2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3C25C3A3" w14:textId="5F9C400D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="00B61C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(navedite p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rijašnje i sadašnje aktivnosti/</w:t>
            </w:r>
            <w:r w:rsidR="00E713A9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projekte/manifestacije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koje organizacija 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prijavitelj i partneri provode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</w:t>
            </w:r>
            <w:r w:rsid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koji utjecaj u području relevantnom za ovaj natječaj imaju aktivnosti organizacij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a prijavitelja i partnera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s kim organizacij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e</w:t>
            </w:r>
            <w:r w:rsidR="00AD32DD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prijavitelja i partnera 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surađuj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 provedbi svojih aktivnosti, tko je do sada financirao/donirao/sponz</w:t>
            </w:r>
            <w:r w:rsidR="00624649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orirao aktivnosti organizacij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a</w:t>
            </w:r>
            <w:r w:rsidR="00624649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).</w:t>
            </w:r>
          </w:p>
        </w:tc>
      </w:tr>
      <w:tr w:rsidR="008115ED" w:rsidRPr="009842F4" w14:paraId="74A8DC71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62F14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E5559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1DD483" w14:textId="2D3F187B"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E6A00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14:paraId="386903E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128382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4C0EC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DEFE2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C7B656" w14:textId="77777777" w:rsidR="008115ED" w:rsidRDefault="008115ED" w:rsidP="0095381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5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B0199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25359B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C78D09" w14:textId="1CFA0BA8"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7A5D2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3D7C8F98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560B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EF4383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9D93C1" w14:textId="28D615E8"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3A55A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14:paraId="08F5AE41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56D3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609BC5C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2A9FAC" w14:textId="774DE08C" w:rsidR="000639FA" w:rsidRDefault="00E92B23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3C5BD6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14:paraId="068DC6F4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E72FA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14:paraId="541DB6A2" w14:textId="77777777" w:rsidTr="0009630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621DC" w14:textId="4C2B66C3" w:rsidR="00A3530D" w:rsidRPr="003F6F23" w:rsidRDefault="00291219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B61C41">
              <w:rPr>
                <w:rFonts w:ascii="Arial Narrow" w:eastAsia="Arial Unicode MS" w:hAnsi="Arial Narrow" w:cs="Arial"/>
                <w:i/>
                <w:iCs/>
                <w:sz w:val="20"/>
                <w:szCs w:val="20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14:paraId="40CDAA30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44A28" w14:textId="77777777"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BB56BA9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D06BC1F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6BAC14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55304A29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EFF78E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F8CF2A" w14:textId="0424ACD3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29121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02523DD8" w14:textId="77777777" w:rsidTr="00995214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9E0CF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5B815A8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81B3660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01CF7A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14:paraId="347D7C0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7BCE42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47732" w14:textId="77777777" w:rsidR="004B4527" w:rsidRPr="00B70E13" w:rsidRDefault="00B70E13" w:rsidP="00171AC0">
            <w:pPr>
              <w:snapToGrid w:val="0"/>
              <w:jc w:val="both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B70E13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Navedite na koji način ćete osigurati provedbu aktivnosti nakon što istekne potpora financiranja od strane Grada Gospića ili smatrate da će se u tom slučaju aktivnosti prekinuti i zašto to smatrate?</w:t>
            </w:r>
          </w:p>
        </w:tc>
      </w:tr>
      <w:tr w:rsidR="004B4527" w:rsidRPr="001B4E88" w14:paraId="3642B93A" w14:textId="77777777" w:rsidTr="00995214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E6BD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8C8B45F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6BC733D" w14:textId="77777777" w:rsidR="00E30E66" w:rsidRPr="00892105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892105">
        <w:rPr>
          <w:rFonts w:ascii="Arial Narrow" w:eastAsia="Arial Unicode MS" w:hAnsi="Arial Narrow"/>
          <w:b/>
          <w:bCs/>
          <w:sz w:val="22"/>
          <w:szCs w:val="22"/>
        </w:rPr>
        <w:t>„PRIJAVI ZA NATJEČAJ PRILAŽEMO SLJEDEĆU PROPISANU DOKUMENTACIJU:</w:t>
      </w:r>
    </w:p>
    <w:p w14:paraId="069D8CA8" w14:textId="77777777" w:rsidR="00E30E66" w:rsidRPr="00892105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892105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14:paraId="6529C3EC" w14:textId="77777777" w:rsidR="00E30E66" w:rsidRPr="00892105" w:rsidRDefault="00E30E66" w:rsidP="00E30E66">
      <w:pPr>
        <w:pStyle w:val="Bezproreda"/>
        <w:rPr>
          <w:rFonts w:ascii="Arial Narrow" w:hAnsi="Arial Narrow" w:cs="Times New Roman"/>
          <w:b/>
        </w:rPr>
      </w:pPr>
    </w:p>
    <w:p w14:paraId="0E4E2C19" w14:textId="77777777" w:rsidR="00154C21" w:rsidRPr="00892105" w:rsidRDefault="00154C21" w:rsidP="00E30E66">
      <w:pPr>
        <w:pStyle w:val="Bezproreda"/>
        <w:rPr>
          <w:rFonts w:ascii="Arial Narrow" w:hAnsi="Arial Narrow" w:cs="Times New Roman"/>
          <w:b/>
        </w:rPr>
      </w:pPr>
    </w:p>
    <w:p w14:paraId="67FE7C1E" w14:textId="77777777" w:rsidR="00E30E66" w:rsidRPr="00892105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892105">
        <w:rPr>
          <w:rFonts w:ascii="Arial Narrow" w:hAnsi="Arial Narrow" w:cs="Times New Roman"/>
          <w:b/>
        </w:rPr>
        <w:t>U PAPIRNATOM OBLIKU (1 PRIMJERAK)</w:t>
      </w:r>
    </w:p>
    <w:p w14:paraId="28EC7E37" w14:textId="77777777" w:rsidR="00E30E66" w:rsidRPr="00892105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  <w:gridCol w:w="1864"/>
      </w:tblGrid>
      <w:tr w:rsidR="002A6693" w:rsidRPr="00892105" w14:paraId="16A0603C" w14:textId="77777777" w:rsidTr="00CE4C50">
        <w:trPr>
          <w:trHeight w:val="327"/>
        </w:trPr>
        <w:tc>
          <w:tcPr>
            <w:tcW w:w="7990" w:type="dxa"/>
            <w:shd w:val="clear" w:color="auto" w:fill="auto"/>
          </w:tcPr>
          <w:p w14:paraId="13B2CC5D" w14:textId="77777777" w:rsidR="002A6693" w:rsidRPr="00892105" w:rsidRDefault="002A6693" w:rsidP="00B53E4C">
            <w:pPr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Potpisan i ovjeren </w:t>
            </w: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Obrazac opisa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D56D118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2682A338" w14:textId="77777777" w:rsidTr="00CE4C50">
        <w:trPr>
          <w:trHeight w:val="377"/>
        </w:trPr>
        <w:tc>
          <w:tcPr>
            <w:tcW w:w="7990" w:type="dxa"/>
            <w:shd w:val="clear" w:color="auto" w:fill="auto"/>
          </w:tcPr>
          <w:p w14:paraId="2198A176" w14:textId="0E3A7AA1" w:rsidR="002A6693" w:rsidRPr="00892105" w:rsidRDefault="002A6693" w:rsidP="00B53E4C">
            <w:pPr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lastRenderedPageBreak/>
              <w:t xml:space="preserve">Potpisan i ovjeren </w:t>
            </w:r>
            <w:r w:rsidR="004172C6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brazac proračuna</w:t>
            </w:r>
            <w:r w:rsidR="00A1557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776E02A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0A6CB87F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7CBC6DD6" w14:textId="286A427B" w:rsidR="002A6693" w:rsidRPr="003E14E5" w:rsidRDefault="002A6693" w:rsidP="00B53E4C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otvrdu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re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ne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upr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ve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postojanju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="00BF2B8A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osnove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pla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ća</w:t>
            </w:r>
            <w:r w:rsidRPr="003E14E5">
              <w:rPr>
                <w:rFonts w:ascii="Arial Narrow" w:hAnsi="Arial Narrow"/>
                <w:sz w:val="22"/>
                <w:szCs w:val="22"/>
              </w:rPr>
              <w:t>nja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doprino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m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rovinsko</w:t>
            </w:r>
            <w:r w:rsidR="00842796" w:rsidRPr="003E14E5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ra</w:t>
            </w:r>
            <w:r w:rsidRPr="003E14E5">
              <w:rPr>
                <w:rFonts w:ascii="Arial Narrow" w:hAnsi="Arial Narrow"/>
                <w:sz w:val="22"/>
                <w:szCs w:val="22"/>
              </w:rPr>
              <w:t>vstveno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osi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pla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ća</w:t>
            </w:r>
            <w:r w:rsidRPr="003E14E5">
              <w:rPr>
                <w:rFonts w:ascii="Arial Narrow" w:hAnsi="Arial Narrow"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z w:val="22"/>
                <w:szCs w:val="22"/>
              </w:rPr>
              <w:t>a po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a te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sz w:val="22"/>
                <w:szCs w:val="22"/>
              </w:rPr>
              <w:t>ih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v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re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m</w:t>
            </w:r>
            <w:r w:rsidRPr="003E14E5">
              <w:rPr>
                <w:rFonts w:ascii="Arial Narrow" w:hAnsi="Arial Narrow"/>
                <w:sz w:val="22"/>
                <w:szCs w:val="22"/>
              </w:rPr>
              <w:t>a 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ža</w:t>
            </w:r>
            <w:r w:rsidRPr="003E14E5">
              <w:rPr>
                <w:rFonts w:ascii="Arial Narrow" w:hAnsi="Arial Narrow"/>
                <w:sz w:val="22"/>
                <w:szCs w:val="22"/>
              </w:rPr>
              <w:t>vnom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č</w:t>
            </w:r>
            <w:r w:rsidRPr="003E14E5">
              <w:rPr>
                <w:rFonts w:ascii="Arial Narrow" w:hAnsi="Arial Narrow"/>
                <w:sz w:val="22"/>
                <w:szCs w:val="22"/>
              </w:rPr>
              <w:t xml:space="preserve">unu, 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i/>
                <w:iCs/>
                <w:spacing w:val="2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nu n</w:t>
            </w:r>
            <w:r w:rsidRPr="003E14E5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kon objave</w:t>
            </w:r>
            <w:r w:rsidR="0033540F"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Poziva</w:t>
            </w:r>
            <w:r w:rsidR="007323F0"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(preslika ili original)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3CEAA6B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1BAF58B0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07EE89A7" w14:textId="70690DCE" w:rsidR="002A6693" w:rsidRPr="003E14E5" w:rsidRDefault="002A6693" w:rsidP="00B53E4C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vje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re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nje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dle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ž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b/>
                <w:spacing w:val="2"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g su</w:t>
            </w:r>
            <w:r w:rsidRPr="003E14E5">
              <w:rPr>
                <w:rFonts w:ascii="Arial Narrow" w:hAnsi="Arial Narrow"/>
                <w:b/>
                <w:spacing w:val="2"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a</w:t>
            </w:r>
            <w:r w:rsidR="00C47E85"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,</w:t>
            </w:r>
            <w:r w:rsidR="0033540F"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ne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t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rije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od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š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z w:val="22"/>
                <w:szCs w:val="22"/>
              </w:rPr>
              <w:t>st</w:t>
            </w:r>
            <w:r w:rsidR="003E14E5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(6)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 xml:space="preserve"> m</w:t>
            </w:r>
            <w:r w:rsidRPr="003E14E5">
              <w:rPr>
                <w:rFonts w:ascii="Arial Narrow" w:hAnsi="Arial Narrow"/>
                <w:sz w:val="22"/>
                <w:szCs w:val="22"/>
              </w:rPr>
              <w:t>jes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ec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od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ob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ve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v</w:t>
            </w:r>
            <w:r w:rsidRPr="003E14E5">
              <w:rPr>
                <w:rFonts w:ascii="Arial Narrow" w:hAnsi="Arial Narrow"/>
                <w:sz w:val="22"/>
                <w:szCs w:val="22"/>
              </w:rPr>
              <w:t>nog po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iv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a</w:t>
            </w:r>
            <w:r w:rsidR="00C47E85" w:rsidRPr="003E14E5">
              <w:rPr>
                <w:rFonts w:ascii="Arial Narrow" w:hAnsi="Arial Narrow"/>
                <w:sz w:val="22"/>
                <w:szCs w:val="22"/>
              </w:rPr>
              <w:t>,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se 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ot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v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osobe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ovlaštene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stupanje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udru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(koja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potp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la</w:t>
            </w:r>
            <w:r w:rsidR="00BF2B8A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obr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c</w:t>
            </w:r>
            <w:r w:rsidRPr="003E14E5">
              <w:rPr>
                <w:rFonts w:ascii="Arial Narrow" w:hAnsi="Arial Narrow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 xml:space="preserve"> z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vu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ogr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ma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i koja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ovlaštena potp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ti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sz w:val="22"/>
                <w:szCs w:val="22"/>
              </w:rPr>
              <w:t>ovor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fin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c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nju)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vodi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ma</w:t>
            </w:r>
            <w:r w:rsidRPr="003E14E5">
              <w:rPr>
                <w:rFonts w:ascii="Arial Narrow" w:hAnsi="Arial Narrow"/>
                <w:b/>
                <w:spacing w:val="2"/>
                <w:sz w:val="22"/>
                <w:szCs w:val="22"/>
              </w:rPr>
              <w:t>/projekta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n</w:t>
            </w:r>
            <w:r w:rsidRPr="003E14E5">
              <w:rPr>
                <w:rFonts w:ascii="Arial Narrow" w:hAnsi="Arial Narrow"/>
                <w:sz w:val="22"/>
                <w:szCs w:val="22"/>
              </w:rPr>
              <w:t>e</w:t>
            </w:r>
            <w:r w:rsidR="00BF2B8A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vodi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prekršajni, odnosno </w:t>
            </w:r>
            <w:r w:rsidRPr="003E14E5">
              <w:rPr>
                <w:rFonts w:ascii="Arial Narrow" w:hAnsi="Arial Narrow"/>
                <w:sz w:val="22"/>
                <w:szCs w:val="22"/>
              </w:rPr>
              <w:t>k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z w:val="22"/>
                <w:szCs w:val="22"/>
              </w:rPr>
              <w:t>ni postupak u skladu sa odredbama Uredbe</w:t>
            </w:r>
            <w:r w:rsidR="00E9233E" w:rsidRPr="003E14E5">
              <w:rPr>
                <w:rFonts w:ascii="Arial Narrow" w:hAnsi="Arial Narrow"/>
                <w:sz w:val="22"/>
                <w:szCs w:val="22"/>
              </w:rPr>
              <w:t xml:space="preserve"> (preslika ili original)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52370E8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7E3726CB" w14:textId="77777777" w:rsidTr="00CE4C50">
        <w:trPr>
          <w:trHeight w:val="355"/>
        </w:trPr>
        <w:tc>
          <w:tcPr>
            <w:tcW w:w="7990" w:type="dxa"/>
            <w:shd w:val="clear" w:color="auto" w:fill="auto"/>
          </w:tcPr>
          <w:p w14:paraId="30EA1AB3" w14:textId="094380AA" w:rsidR="002A6693" w:rsidRPr="003E14E5" w:rsidRDefault="002A6693" w:rsidP="00B53E4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Izjava o ispunjavanju preuzetih obveza prema davateljima potpora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00F18CD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63F3AF0D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24D82E09" w14:textId="214D707E" w:rsidR="002A6693" w:rsidRPr="003E14E5" w:rsidRDefault="0056469B" w:rsidP="00244408">
            <w:pPr>
              <w:suppressAutoHyphens w:val="0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Plan rada udruge </w:t>
            </w:r>
            <w:r w:rsidRPr="00AC16F0">
              <w:rPr>
                <w:rFonts w:ascii="Arial Narrow" w:hAnsi="Arial Narrow"/>
                <w:b/>
                <w:bCs/>
                <w:sz w:val="22"/>
                <w:szCs w:val="22"/>
              </w:rPr>
              <w:t>u 202</w:t>
            </w:r>
            <w:r w:rsidR="002C5EDB" w:rsidRPr="00AC16F0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2A6693" w:rsidRPr="00AC16F0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2A6693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730F6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g</w:t>
            </w:r>
            <w:r w:rsidR="002A6693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odini</w:t>
            </w:r>
            <w:r w:rsidR="008730F6" w:rsidRPr="003E14E5">
              <w:rPr>
                <w:rFonts w:ascii="Arial Narrow" w:hAnsi="Arial Narrow"/>
                <w:sz w:val="22"/>
                <w:szCs w:val="22"/>
              </w:rPr>
              <w:t xml:space="preserve"> (opisni plan rada, samo za udruge koje vode dvojno knjigovodstvo)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46AE584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7BB48464" w14:textId="77777777" w:rsidTr="00CE4C50">
        <w:trPr>
          <w:trHeight w:val="373"/>
        </w:trPr>
        <w:tc>
          <w:tcPr>
            <w:tcW w:w="7990" w:type="dxa"/>
            <w:shd w:val="clear" w:color="auto" w:fill="auto"/>
          </w:tcPr>
          <w:p w14:paraId="4161C86B" w14:textId="7DD8EBCB" w:rsidR="00CE4C50" w:rsidRPr="00070E18" w:rsidRDefault="00CE4C50" w:rsidP="00070E18">
            <w:pPr>
              <w:tabs>
                <w:tab w:val="left" w:pos="2475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Izjava o partnerstvu</w:t>
            </w:r>
            <w:r w:rsidRPr="00070E18">
              <w:rPr>
                <w:rStyle w:val="Istaknuto"/>
                <w:rFonts w:ascii="Arial Narrow" w:hAnsi="Arial Narrow"/>
                <w:i w:val="0"/>
                <w:sz w:val="22"/>
                <w:szCs w:val="22"/>
              </w:rPr>
              <w:t xml:space="preserve"> – ako prijavitelj ima jednog ili više partnera: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</w:t>
            </w:r>
            <w:r w:rsidRPr="00070E18">
              <w:rPr>
                <w:rStyle w:val="Istaknuto"/>
                <w:rFonts w:ascii="Arial Narrow" w:hAnsi="Arial Narrow"/>
                <w:i w:val="0"/>
              </w:rPr>
              <w:t xml:space="preserve">organizacije </w:t>
            </w:r>
            <w:r w:rsidRPr="00070E18">
              <w:rPr>
                <w:rStyle w:val="Istaknuto"/>
                <w:rFonts w:ascii="Arial Narrow" w:hAnsi="Arial Narrow" w:cstheme="minorHAnsi"/>
                <w:i w:val="0"/>
              </w:rPr>
              <w:t>prijavitelja</w:t>
            </w:r>
            <w:r w:rsidR="00E9233E" w:rsidRPr="00070E18">
              <w:rPr>
                <w:rStyle w:val="Istaknuto"/>
                <w:rFonts w:ascii="Arial Narrow" w:hAnsi="Arial Narrow" w:cstheme="minorHAnsi"/>
                <w:i w:val="0"/>
              </w:rPr>
              <w:t xml:space="preserve"> </w:t>
            </w:r>
            <w:r w:rsidR="00E9233E" w:rsidRPr="00070E18">
              <w:rPr>
                <w:rStyle w:val="Istaknuto"/>
                <w:rFonts w:ascii="Arial Narrow" w:hAnsi="Arial Narrow" w:cstheme="minorHAnsi"/>
              </w:rPr>
              <w:t>(ukoliko je primjenjivo)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F528490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4AC4AAE5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5747E8BD" w14:textId="742B02EA" w:rsidR="00CE4C50" w:rsidRPr="00070E18" w:rsidRDefault="00CE4C50" w:rsidP="00244408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70E18">
              <w:rPr>
                <w:rStyle w:val="Istaknuto"/>
                <w:rFonts w:ascii="Arial Narrow" w:hAnsi="Arial Narrow"/>
                <w:i w:val="0"/>
                <w:sz w:val="22"/>
                <w:szCs w:val="22"/>
              </w:rPr>
              <w:t xml:space="preserve">Potpisanu i ovjerenu </w:t>
            </w:r>
            <w:r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 xml:space="preserve">Izjavu o financiranim projektima organizacije iz javnih izvora </w:t>
            </w:r>
            <w:r w:rsidRPr="00AC16F0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za 202</w:t>
            </w:r>
            <w:r w:rsidR="0076179A" w:rsidRPr="00AC16F0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3</w:t>
            </w:r>
            <w:r w:rsidRPr="00AC16F0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.</w:t>
            </w:r>
            <w:r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Pr="00AC16F0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 xml:space="preserve">godinu, </w:t>
            </w:r>
            <w:r w:rsidRPr="00AC16F0">
              <w:rPr>
                <w:rFonts w:ascii="Arial Narrow" w:hAnsi="Arial Narrow"/>
                <w:sz w:val="22"/>
                <w:szCs w:val="22"/>
              </w:rPr>
              <w:t>kojom se navode svi realizirani programi/projekti koji su se financirali iz javnih izvora i to za 202</w:t>
            </w:r>
            <w:r w:rsidR="0076179A" w:rsidRPr="00AC16F0">
              <w:rPr>
                <w:rFonts w:ascii="Arial Narrow" w:hAnsi="Arial Narrow"/>
                <w:sz w:val="22"/>
                <w:szCs w:val="22"/>
              </w:rPr>
              <w:t>3</w:t>
            </w:r>
            <w:r w:rsidRPr="00AC16F0">
              <w:rPr>
                <w:rFonts w:ascii="Arial Narrow" w:hAnsi="Arial Narrow"/>
                <w:sz w:val="22"/>
                <w:szCs w:val="22"/>
              </w:rPr>
              <w:t>. godinu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CB87099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194101DE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4A869884" w14:textId="388E592C" w:rsidR="00CE4C50" w:rsidRPr="001D5E79" w:rsidRDefault="00CE4C50" w:rsidP="00244408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5E79">
              <w:rPr>
                <w:rFonts w:ascii="Arial Narrow" w:hAnsi="Arial Narrow"/>
                <w:sz w:val="22"/>
                <w:szCs w:val="22"/>
              </w:rPr>
              <w:t xml:space="preserve">Ispunjen i potpisan obrazac </w:t>
            </w:r>
            <w:r w:rsidRPr="001D5E79">
              <w:rPr>
                <w:rFonts w:ascii="Arial Narrow" w:hAnsi="Arial Narrow"/>
                <w:b/>
                <w:sz w:val="22"/>
                <w:szCs w:val="22"/>
              </w:rPr>
              <w:t>Privole za prikupljanje i obradu osobnih podataka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895E362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</w:tbl>
    <w:p w14:paraId="6DF15E43" w14:textId="77777777" w:rsidR="00E777C5" w:rsidRDefault="00E777C5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14:paraId="5FBA2E84" w14:textId="77777777" w:rsidR="00FE37AF" w:rsidRDefault="00FE37AF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14:paraId="42231DF6" w14:textId="77777777"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14:paraId="584150D7" w14:textId="77777777" w:rsidR="00990C02" w:rsidRPr="00AD5AF2" w:rsidRDefault="00990C02" w:rsidP="001B7AFD">
      <w:pPr>
        <w:pStyle w:val="Bezproreda"/>
        <w:rPr>
          <w:rFonts w:ascii="Arial Narrow" w:hAnsi="Arial Narrow" w:cs="Times New Roman"/>
          <w:b/>
        </w:rPr>
      </w:pPr>
    </w:p>
    <w:p w14:paraId="5CC72637" w14:textId="77777777" w:rsidR="001B7AFD" w:rsidRPr="00AD5AF2" w:rsidRDefault="00154C21" w:rsidP="001B7AFD">
      <w:pPr>
        <w:pStyle w:val="Bezproreda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2966E7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 xml:space="preserve"> M.P. </w:t>
      </w:r>
    </w:p>
    <w:p w14:paraId="5F11EB36" w14:textId="77777777"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14:paraId="4D7971A6" w14:textId="1319A469" w:rsidR="001B7AFD" w:rsidRPr="00AD5AF2" w:rsidRDefault="001B7AFD" w:rsidP="002966E7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</w:t>
      </w:r>
      <w:r w:rsidR="001D5E79">
        <w:rPr>
          <w:rFonts w:ascii="Arial Narrow" w:hAnsi="Arial Narrow" w:cs="Times New Roman"/>
        </w:rPr>
        <w:t>__________</w:t>
      </w:r>
      <w:r w:rsidRPr="00AD5AF2">
        <w:rPr>
          <w:rFonts w:ascii="Arial Narrow" w:hAnsi="Arial Narrow" w:cs="Times New Roman"/>
        </w:rPr>
        <w:t>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D5E79">
        <w:rPr>
          <w:rFonts w:ascii="Arial Narrow" w:hAnsi="Arial Narrow" w:cs="Times New Roman"/>
        </w:rPr>
        <w:t xml:space="preserve"> </w:t>
      </w:r>
      <w:r w:rsidRPr="00AD5AF2">
        <w:rPr>
          <w:rFonts w:ascii="Arial Narrow" w:hAnsi="Arial Narrow" w:cs="Times New Roman"/>
        </w:rPr>
        <w:t>__</w:t>
      </w:r>
      <w:r w:rsidR="001D5E79">
        <w:rPr>
          <w:rFonts w:ascii="Arial Narrow" w:hAnsi="Arial Narrow" w:cs="Times New Roman"/>
        </w:rPr>
        <w:t>_________</w:t>
      </w:r>
      <w:r w:rsidRPr="00AD5AF2">
        <w:rPr>
          <w:rFonts w:ascii="Arial Narrow" w:hAnsi="Arial Narrow" w:cs="Times New Roman"/>
        </w:rPr>
        <w:t>_____________________</w:t>
      </w:r>
    </w:p>
    <w:p w14:paraId="4709D0E2" w14:textId="77777777" w:rsidR="001B7AFD" w:rsidRPr="00BB0114" w:rsidRDefault="001B7AFD" w:rsidP="001B7AFD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="00154C21">
        <w:rPr>
          <w:rFonts w:ascii="Times New Roman" w:hAnsi="Times New Roman" w:cs="Times New Roman"/>
        </w:rPr>
        <w:tab/>
      </w:r>
      <w:r w:rsidR="00D85479">
        <w:rPr>
          <w:rFonts w:ascii="Times New Roman" w:hAnsi="Times New Roman" w:cs="Times New Roman"/>
        </w:rPr>
        <w:tab/>
      </w:r>
      <w:r w:rsidRPr="00BB0114">
        <w:rPr>
          <w:rFonts w:ascii="Arial Narrow" w:hAnsi="Arial Narrow" w:cs="Times New Roman"/>
        </w:rPr>
        <w:t xml:space="preserve"> Potpis osobe ovlaštene za zastupanje</w:t>
      </w:r>
    </w:p>
    <w:p w14:paraId="5E9F574D" w14:textId="77777777" w:rsidR="001B7AFD" w:rsidRPr="00BB0114" w:rsidRDefault="001B7AFD" w:rsidP="001B7AFD">
      <w:pPr>
        <w:pStyle w:val="Bezproreda"/>
        <w:rPr>
          <w:rFonts w:ascii="Arial Narrow" w:hAnsi="Arial Narrow" w:cs="Times New Roman"/>
        </w:rPr>
      </w:pPr>
    </w:p>
    <w:p w14:paraId="21E4FFB7" w14:textId="77777777" w:rsidR="00E11A4A" w:rsidRPr="00BB0114" w:rsidRDefault="001B7AFD" w:rsidP="00E30E66">
      <w:pPr>
        <w:pStyle w:val="Bezproreda"/>
        <w:rPr>
          <w:rFonts w:ascii="Arial Narrow" w:hAnsi="Arial Narrow" w:cs="Times New Roman"/>
        </w:rPr>
      </w:pPr>
      <w:r w:rsidRPr="00BB0114">
        <w:rPr>
          <w:rFonts w:ascii="Arial Narrow" w:hAnsi="Arial Narrow" w:cs="Times New Roman"/>
        </w:rPr>
        <w:t>Mjesto i datum: ______________________</w:t>
      </w:r>
    </w:p>
    <w:sectPr w:rsidR="00E11A4A" w:rsidRPr="00BB011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1C179" w14:textId="77777777" w:rsidR="00E77E91" w:rsidRDefault="00E77E91">
      <w:r>
        <w:separator/>
      </w:r>
    </w:p>
  </w:endnote>
  <w:endnote w:type="continuationSeparator" w:id="0">
    <w:p w14:paraId="434588B7" w14:textId="77777777" w:rsidR="00E77E91" w:rsidRDefault="00E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7549B" w14:textId="77777777" w:rsidR="006D6D38" w:rsidRDefault="006D6D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D75FD" w14:textId="77777777" w:rsidR="006D6D38" w:rsidRDefault="00543A2F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AD32DD">
      <w:rPr>
        <w:noProof/>
      </w:rPr>
      <w:t>6</w:t>
    </w:r>
    <w:r>
      <w:rPr>
        <w:noProof/>
      </w:rPr>
      <w:fldChar w:fldCharType="end"/>
    </w:r>
  </w:p>
  <w:p w14:paraId="7B944532" w14:textId="77777777" w:rsidR="006D6D38" w:rsidRDefault="006D6D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7845C" w14:textId="77777777" w:rsidR="006D6D38" w:rsidRDefault="006D6D38">
    <w:pPr>
      <w:pStyle w:val="Podnoje"/>
      <w:jc w:val="right"/>
    </w:pPr>
  </w:p>
  <w:p w14:paraId="7C1DA63E" w14:textId="77777777" w:rsidR="006D6D38" w:rsidRDefault="006D6D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D42E3" w14:textId="77777777" w:rsidR="00E77E91" w:rsidRDefault="00E77E91">
      <w:r>
        <w:separator/>
      </w:r>
    </w:p>
  </w:footnote>
  <w:footnote w:type="continuationSeparator" w:id="0">
    <w:p w14:paraId="59823C56" w14:textId="77777777" w:rsidR="00E77E91" w:rsidRDefault="00E7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46E24" w14:textId="77777777" w:rsidR="006D6D38" w:rsidRDefault="006D6D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80D4E" w14:textId="77777777" w:rsidR="006D6D38" w:rsidRDefault="006D6D38" w:rsidP="003163ED">
    <w:pPr>
      <w:pStyle w:val="Zaglavlje"/>
    </w:pPr>
  </w:p>
  <w:p w14:paraId="7493395B" w14:textId="77777777"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6C2F7" w14:textId="77777777" w:rsidR="006D6D38" w:rsidRDefault="006D6D38">
    <w:pPr>
      <w:pStyle w:val="Zaglavlje"/>
    </w:pPr>
  </w:p>
  <w:p w14:paraId="53D27491" w14:textId="77777777" w:rsidR="006D6D38" w:rsidRDefault="006D6D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4C96F65"/>
    <w:multiLevelType w:val="hybridMultilevel"/>
    <w:tmpl w:val="7A5A5928"/>
    <w:lvl w:ilvl="0" w:tplc="7DDAB6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1E33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331988">
    <w:abstractNumId w:val="0"/>
  </w:num>
  <w:num w:numId="2" w16cid:durableId="559637563">
    <w:abstractNumId w:val="1"/>
  </w:num>
  <w:num w:numId="3" w16cid:durableId="1729718260">
    <w:abstractNumId w:val="2"/>
  </w:num>
  <w:num w:numId="4" w16cid:durableId="1522159527">
    <w:abstractNumId w:val="3"/>
  </w:num>
  <w:num w:numId="5" w16cid:durableId="1243880232">
    <w:abstractNumId w:val="8"/>
  </w:num>
  <w:num w:numId="6" w16cid:durableId="2031099086">
    <w:abstractNumId w:val="6"/>
  </w:num>
  <w:num w:numId="7" w16cid:durableId="1176844525">
    <w:abstractNumId w:val="5"/>
  </w:num>
  <w:num w:numId="8" w16cid:durableId="1769963307">
    <w:abstractNumId w:val="4"/>
  </w:num>
  <w:num w:numId="9" w16cid:durableId="16335546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115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3ED"/>
    <w:rsid w:val="00002BF3"/>
    <w:rsid w:val="00004CF0"/>
    <w:rsid w:val="00007972"/>
    <w:rsid w:val="00013635"/>
    <w:rsid w:val="00017404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265"/>
    <w:rsid w:val="000639FA"/>
    <w:rsid w:val="00066EFC"/>
    <w:rsid w:val="00070B5D"/>
    <w:rsid w:val="00070E18"/>
    <w:rsid w:val="00070F0D"/>
    <w:rsid w:val="00074B02"/>
    <w:rsid w:val="00081771"/>
    <w:rsid w:val="00092880"/>
    <w:rsid w:val="00094843"/>
    <w:rsid w:val="000955DE"/>
    <w:rsid w:val="00096305"/>
    <w:rsid w:val="00097064"/>
    <w:rsid w:val="000A4004"/>
    <w:rsid w:val="000B40D3"/>
    <w:rsid w:val="000B45F5"/>
    <w:rsid w:val="000B7D20"/>
    <w:rsid w:val="000C62E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443AB"/>
    <w:rsid w:val="00154369"/>
    <w:rsid w:val="00154C21"/>
    <w:rsid w:val="00155D6E"/>
    <w:rsid w:val="00170C3D"/>
    <w:rsid w:val="00171AC0"/>
    <w:rsid w:val="0017504C"/>
    <w:rsid w:val="001804AB"/>
    <w:rsid w:val="00181A0C"/>
    <w:rsid w:val="001A0B47"/>
    <w:rsid w:val="001A6D23"/>
    <w:rsid w:val="001B2368"/>
    <w:rsid w:val="001B264A"/>
    <w:rsid w:val="001B4E4B"/>
    <w:rsid w:val="001B4E88"/>
    <w:rsid w:val="001B7AFD"/>
    <w:rsid w:val="001C0B68"/>
    <w:rsid w:val="001C517C"/>
    <w:rsid w:val="001D4CCE"/>
    <w:rsid w:val="001D5E79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14471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4408"/>
    <w:rsid w:val="00246E15"/>
    <w:rsid w:val="00252E42"/>
    <w:rsid w:val="00267439"/>
    <w:rsid w:val="00267B78"/>
    <w:rsid w:val="00267DE0"/>
    <w:rsid w:val="00271B4F"/>
    <w:rsid w:val="00272D7F"/>
    <w:rsid w:val="0028028D"/>
    <w:rsid w:val="002809D2"/>
    <w:rsid w:val="00284C59"/>
    <w:rsid w:val="0029022D"/>
    <w:rsid w:val="00291219"/>
    <w:rsid w:val="00295C3F"/>
    <w:rsid w:val="002966E7"/>
    <w:rsid w:val="002A08DE"/>
    <w:rsid w:val="002A6693"/>
    <w:rsid w:val="002B65A8"/>
    <w:rsid w:val="002C0437"/>
    <w:rsid w:val="002C5EDB"/>
    <w:rsid w:val="002C748E"/>
    <w:rsid w:val="002C7B9B"/>
    <w:rsid w:val="002D04DC"/>
    <w:rsid w:val="002D4B71"/>
    <w:rsid w:val="002D6C2C"/>
    <w:rsid w:val="002D7EFC"/>
    <w:rsid w:val="002F10F6"/>
    <w:rsid w:val="003113A9"/>
    <w:rsid w:val="003163ED"/>
    <w:rsid w:val="00320E45"/>
    <w:rsid w:val="00322E16"/>
    <w:rsid w:val="00325D20"/>
    <w:rsid w:val="00330A4F"/>
    <w:rsid w:val="00332EFB"/>
    <w:rsid w:val="0033540F"/>
    <w:rsid w:val="00343F88"/>
    <w:rsid w:val="0035007D"/>
    <w:rsid w:val="0035038F"/>
    <w:rsid w:val="003565E5"/>
    <w:rsid w:val="003574F8"/>
    <w:rsid w:val="003606A5"/>
    <w:rsid w:val="00363C09"/>
    <w:rsid w:val="00363E3C"/>
    <w:rsid w:val="00364AC4"/>
    <w:rsid w:val="003713A2"/>
    <w:rsid w:val="00372349"/>
    <w:rsid w:val="00372394"/>
    <w:rsid w:val="0037525E"/>
    <w:rsid w:val="003803F2"/>
    <w:rsid w:val="00380CA7"/>
    <w:rsid w:val="00384E30"/>
    <w:rsid w:val="00386A23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14E5"/>
    <w:rsid w:val="003E3473"/>
    <w:rsid w:val="003E3CFF"/>
    <w:rsid w:val="003E50F4"/>
    <w:rsid w:val="003F02C2"/>
    <w:rsid w:val="003F0B0C"/>
    <w:rsid w:val="003F6F23"/>
    <w:rsid w:val="003F7111"/>
    <w:rsid w:val="00403788"/>
    <w:rsid w:val="004113C2"/>
    <w:rsid w:val="0041462E"/>
    <w:rsid w:val="004170CA"/>
    <w:rsid w:val="004172C6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3262"/>
    <w:rsid w:val="004757D1"/>
    <w:rsid w:val="0048290F"/>
    <w:rsid w:val="00484CF9"/>
    <w:rsid w:val="004864DA"/>
    <w:rsid w:val="00486FA2"/>
    <w:rsid w:val="004974A5"/>
    <w:rsid w:val="004A0951"/>
    <w:rsid w:val="004A1525"/>
    <w:rsid w:val="004A39F3"/>
    <w:rsid w:val="004A4092"/>
    <w:rsid w:val="004A48CB"/>
    <w:rsid w:val="004A5E58"/>
    <w:rsid w:val="004B0D7A"/>
    <w:rsid w:val="004B4527"/>
    <w:rsid w:val="004B62A4"/>
    <w:rsid w:val="004C2774"/>
    <w:rsid w:val="004C2829"/>
    <w:rsid w:val="004C4268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27D74"/>
    <w:rsid w:val="0053233A"/>
    <w:rsid w:val="00532408"/>
    <w:rsid w:val="00535DF5"/>
    <w:rsid w:val="00543A2F"/>
    <w:rsid w:val="00544E32"/>
    <w:rsid w:val="0055320E"/>
    <w:rsid w:val="00553360"/>
    <w:rsid w:val="0055543E"/>
    <w:rsid w:val="00561874"/>
    <w:rsid w:val="005645C1"/>
    <w:rsid w:val="0056469B"/>
    <w:rsid w:val="005654CC"/>
    <w:rsid w:val="00570A54"/>
    <w:rsid w:val="005710A3"/>
    <w:rsid w:val="00575C7F"/>
    <w:rsid w:val="00577E45"/>
    <w:rsid w:val="00580E8E"/>
    <w:rsid w:val="00580F65"/>
    <w:rsid w:val="00586B19"/>
    <w:rsid w:val="00590DF8"/>
    <w:rsid w:val="00590FF2"/>
    <w:rsid w:val="00596561"/>
    <w:rsid w:val="005A1467"/>
    <w:rsid w:val="005A213F"/>
    <w:rsid w:val="005A2D94"/>
    <w:rsid w:val="005A368E"/>
    <w:rsid w:val="005B2BBE"/>
    <w:rsid w:val="005B6FF4"/>
    <w:rsid w:val="005C3BC7"/>
    <w:rsid w:val="005D1955"/>
    <w:rsid w:val="005D1B1B"/>
    <w:rsid w:val="005D4C18"/>
    <w:rsid w:val="005E0F94"/>
    <w:rsid w:val="005E21B3"/>
    <w:rsid w:val="005F158A"/>
    <w:rsid w:val="005F2550"/>
    <w:rsid w:val="005F2953"/>
    <w:rsid w:val="005F2C64"/>
    <w:rsid w:val="00601541"/>
    <w:rsid w:val="00603D1E"/>
    <w:rsid w:val="00610602"/>
    <w:rsid w:val="00624649"/>
    <w:rsid w:val="0062766E"/>
    <w:rsid w:val="0063361F"/>
    <w:rsid w:val="00635913"/>
    <w:rsid w:val="006360D9"/>
    <w:rsid w:val="00642C60"/>
    <w:rsid w:val="00642FF5"/>
    <w:rsid w:val="00654593"/>
    <w:rsid w:val="00662DE8"/>
    <w:rsid w:val="00663525"/>
    <w:rsid w:val="00664C26"/>
    <w:rsid w:val="00680600"/>
    <w:rsid w:val="0069035D"/>
    <w:rsid w:val="00694F35"/>
    <w:rsid w:val="00697339"/>
    <w:rsid w:val="006A3D5C"/>
    <w:rsid w:val="006A4654"/>
    <w:rsid w:val="006B0492"/>
    <w:rsid w:val="006B1C30"/>
    <w:rsid w:val="006B4AB5"/>
    <w:rsid w:val="006B5F34"/>
    <w:rsid w:val="006C66D2"/>
    <w:rsid w:val="006D09D5"/>
    <w:rsid w:val="006D64CB"/>
    <w:rsid w:val="006D6D38"/>
    <w:rsid w:val="006E0596"/>
    <w:rsid w:val="006F2BC4"/>
    <w:rsid w:val="006F2E03"/>
    <w:rsid w:val="006F32D4"/>
    <w:rsid w:val="006F5FAB"/>
    <w:rsid w:val="00701C87"/>
    <w:rsid w:val="00703345"/>
    <w:rsid w:val="0070628F"/>
    <w:rsid w:val="00706D98"/>
    <w:rsid w:val="007108F8"/>
    <w:rsid w:val="007121B4"/>
    <w:rsid w:val="00723ABE"/>
    <w:rsid w:val="007257E1"/>
    <w:rsid w:val="00727351"/>
    <w:rsid w:val="007323F0"/>
    <w:rsid w:val="0073395C"/>
    <w:rsid w:val="0073584C"/>
    <w:rsid w:val="007371B3"/>
    <w:rsid w:val="007404C6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6179A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0150"/>
    <w:rsid w:val="007B1C31"/>
    <w:rsid w:val="007B4B70"/>
    <w:rsid w:val="007B6F0F"/>
    <w:rsid w:val="007C1DE5"/>
    <w:rsid w:val="007C5677"/>
    <w:rsid w:val="007D130F"/>
    <w:rsid w:val="007E74BD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2796"/>
    <w:rsid w:val="00843532"/>
    <w:rsid w:val="00843D49"/>
    <w:rsid w:val="00855D7E"/>
    <w:rsid w:val="00855DE7"/>
    <w:rsid w:val="0086022B"/>
    <w:rsid w:val="00866AA3"/>
    <w:rsid w:val="00872990"/>
    <w:rsid w:val="008730F6"/>
    <w:rsid w:val="0087391D"/>
    <w:rsid w:val="00877B7A"/>
    <w:rsid w:val="00880D44"/>
    <w:rsid w:val="00886E53"/>
    <w:rsid w:val="00887973"/>
    <w:rsid w:val="00892105"/>
    <w:rsid w:val="00894644"/>
    <w:rsid w:val="008A2B9D"/>
    <w:rsid w:val="008B59B5"/>
    <w:rsid w:val="008C0CF4"/>
    <w:rsid w:val="008C39DA"/>
    <w:rsid w:val="008C6724"/>
    <w:rsid w:val="008C6B22"/>
    <w:rsid w:val="008C711F"/>
    <w:rsid w:val="008E6478"/>
    <w:rsid w:val="008E7548"/>
    <w:rsid w:val="008F1AD3"/>
    <w:rsid w:val="008F4624"/>
    <w:rsid w:val="008F5765"/>
    <w:rsid w:val="008F576F"/>
    <w:rsid w:val="0090114A"/>
    <w:rsid w:val="009011F4"/>
    <w:rsid w:val="00902434"/>
    <w:rsid w:val="00904420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5381A"/>
    <w:rsid w:val="00957959"/>
    <w:rsid w:val="00965CD4"/>
    <w:rsid w:val="00974A0C"/>
    <w:rsid w:val="00975541"/>
    <w:rsid w:val="00980059"/>
    <w:rsid w:val="00980479"/>
    <w:rsid w:val="009842F4"/>
    <w:rsid w:val="00990005"/>
    <w:rsid w:val="0099050D"/>
    <w:rsid w:val="00990C02"/>
    <w:rsid w:val="00995214"/>
    <w:rsid w:val="009A109F"/>
    <w:rsid w:val="009A32C6"/>
    <w:rsid w:val="009B107C"/>
    <w:rsid w:val="009B24B2"/>
    <w:rsid w:val="009B715B"/>
    <w:rsid w:val="009C2DD1"/>
    <w:rsid w:val="009C315A"/>
    <w:rsid w:val="009C4FD6"/>
    <w:rsid w:val="009C6A2A"/>
    <w:rsid w:val="009D24F9"/>
    <w:rsid w:val="009D2A37"/>
    <w:rsid w:val="009D6790"/>
    <w:rsid w:val="009E2D39"/>
    <w:rsid w:val="009E7ECE"/>
    <w:rsid w:val="009F5FD3"/>
    <w:rsid w:val="00A1453D"/>
    <w:rsid w:val="00A15576"/>
    <w:rsid w:val="00A2605F"/>
    <w:rsid w:val="00A272AB"/>
    <w:rsid w:val="00A3530D"/>
    <w:rsid w:val="00A36088"/>
    <w:rsid w:val="00A360B8"/>
    <w:rsid w:val="00A36D71"/>
    <w:rsid w:val="00A41CBC"/>
    <w:rsid w:val="00A4387E"/>
    <w:rsid w:val="00A46A93"/>
    <w:rsid w:val="00A472FF"/>
    <w:rsid w:val="00A50FBD"/>
    <w:rsid w:val="00A51442"/>
    <w:rsid w:val="00A5201C"/>
    <w:rsid w:val="00A52C44"/>
    <w:rsid w:val="00A534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23C3"/>
    <w:rsid w:val="00A85D98"/>
    <w:rsid w:val="00A866F5"/>
    <w:rsid w:val="00A93956"/>
    <w:rsid w:val="00AA4519"/>
    <w:rsid w:val="00AA6A23"/>
    <w:rsid w:val="00AB136D"/>
    <w:rsid w:val="00AB5BFB"/>
    <w:rsid w:val="00AB626E"/>
    <w:rsid w:val="00AC16F0"/>
    <w:rsid w:val="00AD1AF5"/>
    <w:rsid w:val="00AD2ED3"/>
    <w:rsid w:val="00AD32DD"/>
    <w:rsid w:val="00AD4853"/>
    <w:rsid w:val="00AD5AF2"/>
    <w:rsid w:val="00AE10A2"/>
    <w:rsid w:val="00AE2862"/>
    <w:rsid w:val="00AE5AF7"/>
    <w:rsid w:val="00AE74A3"/>
    <w:rsid w:val="00AF29EC"/>
    <w:rsid w:val="00B01B89"/>
    <w:rsid w:val="00B02BB1"/>
    <w:rsid w:val="00B10672"/>
    <w:rsid w:val="00B12A81"/>
    <w:rsid w:val="00B130D2"/>
    <w:rsid w:val="00B1713C"/>
    <w:rsid w:val="00B32452"/>
    <w:rsid w:val="00B339E6"/>
    <w:rsid w:val="00B37E67"/>
    <w:rsid w:val="00B4147E"/>
    <w:rsid w:val="00B44412"/>
    <w:rsid w:val="00B45F20"/>
    <w:rsid w:val="00B534D9"/>
    <w:rsid w:val="00B61C41"/>
    <w:rsid w:val="00B70E13"/>
    <w:rsid w:val="00B7288E"/>
    <w:rsid w:val="00B72E66"/>
    <w:rsid w:val="00B82DFD"/>
    <w:rsid w:val="00B86E70"/>
    <w:rsid w:val="00B91EAB"/>
    <w:rsid w:val="00B97F3E"/>
    <w:rsid w:val="00BA1D94"/>
    <w:rsid w:val="00BB0114"/>
    <w:rsid w:val="00BB61E8"/>
    <w:rsid w:val="00BB7298"/>
    <w:rsid w:val="00BC1C1A"/>
    <w:rsid w:val="00BC54C7"/>
    <w:rsid w:val="00BD32E1"/>
    <w:rsid w:val="00BD66E7"/>
    <w:rsid w:val="00BF1EBB"/>
    <w:rsid w:val="00BF2B8A"/>
    <w:rsid w:val="00BF32C1"/>
    <w:rsid w:val="00BF32D8"/>
    <w:rsid w:val="00BF388F"/>
    <w:rsid w:val="00C0595A"/>
    <w:rsid w:val="00C1002C"/>
    <w:rsid w:val="00C14AAE"/>
    <w:rsid w:val="00C31EEB"/>
    <w:rsid w:val="00C436E7"/>
    <w:rsid w:val="00C47E85"/>
    <w:rsid w:val="00C57C7D"/>
    <w:rsid w:val="00C7201C"/>
    <w:rsid w:val="00C7282E"/>
    <w:rsid w:val="00C74459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C458B"/>
    <w:rsid w:val="00CD0F15"/>
    <w:rsid w:val="00CD389F"/>
    <w:rsid w:val="00CD6877"/>
    <w:rsid w:val="00CD767D"/>
    <w:rsid w:val="00CE3EB2"/>
    <w:rsid w:val="00CE4705"/>
    <w:rsid w:val="00CE4C50"/>
    <w:rsid w:val="00D05175"/>
    <w:rsid w:val="00D1194E"/>
    <w:rsid w:val="00D12DCB"/>
    <w:rsid w:val="00D15039"/>
    <w:rsid w:val="00D23DF2"/>
    <w:rsid w:val="00D25890"/>
    <w:rsid w:val="00D265C3"/>
    <w:rsid w:val="00D30780"/>
    <w:rsid w:val="00D36D31"/>
    <w:rsid w:val="00D3751C"/>
    <w:rsid w:val="00D41C8C"/>
    <w:rsid w:val="00D4268F"/>
    <w:rsid w:val="00D42E32"/>
    <w:rsid w:val="00D45380"/>
    <w:rsid w:val="00D50915"/>
    <w:rsid w:val="00D51A16"/>
    <w:rsid w:val="00D627AF"/>
    <w:rsid w:val="00D65100"/>
    <w:rsid w:val="00D6668F"/>
    <w:rsid w:val="00D712EE"/>
    <w:rsid w:val="00D728B4"/>
    <w:rsid w:val="00D73B5C"/>
    <w:rsid w:val="00D73CAD"/>
    <w:rsid w:val="00D75F23"/>
    <w:rsid w:val="00D80281"/>
    <w:rsid w:val="00D85479"/>
    <w:rsid w:val="00D861C6"/>
    <w:rsid w:val="00D92059"/>
    <w:rsid w:val="00D93F8C"/>
    <w:rsid w:val="00D9736E"/>
    <w:rsid w:val="00D97B0E"/>
    <w:rsid w:val="00DA0F34"/>
    <w:rsid w:val="00DA70BA"/>
    <w:rsid w:val="00DC4A00"/>
    <w:rsid w:val="00DC6815"/>
    <w:rsid w:val="00DC76E4"/>
    <w:rsid w:val="00DD0842"/>
    <w:rsid w:val="00DD0BE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12A6A"/>
    <w:rsid w:val="00E2507A"/>
    <w:rsid w:val="00E262DA"/>
    <w:rsid w:val="00E2683C"/>
    <w:rsid w:val="00E30A80"/>
    <w:rsid w:val="00E30E66"/>
    <w:rsid w:val="00E33E2A"/>
    <w:rsid w:val="00E35B77"/>
    <w:rsid w:val="00E43DD2"/>
    <w:rsid w:val="00E454CF"/>
    <w:rsid w:val="00E478BC"/>
    <w:rsid w:val="00E51950"/>
    <w:rsid w:val="00E53AFB"/>
    <w:rsid w:val="00E641C1"/>
    <w:rsid w:val="00E660D3"/>
    <w:rsid w:val="00E661F1"/>
    <w:rsid w:val="00E713A9"/>
    <w:rsid w:val="00E72B5C"/>
    <w:rsid w:val="00E76C4D"/>
    <w:rsid w:val="00E777C5"/>
    <w:rsid w:val="00E77E91"/>
    <w:rsid w:val="00E854B6"/>
    <w:rsid w:val="00E87207"/>
    <w:rsid w:val="00E8790B"/>
    <w:rsid w:val="00E91E60"/>
    <w:rsid w:val="00E9233E"/>
    <w:rsid w:val="00E92867"/>
    <w:rsid w:val="00E92B23"/>
    <w:rsid w:val="00E94339"/>
    <w:rsid w:val="00EA081F"/>
    <w:rsid w:val="00EA23D4"/>
    <w:rsid w:val="00EA4E42"/>
    <w:rsid w:val="00EA7BB5"/>
    <w:rsid w:val="00EB39D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0C46"/>
    <w:rsid w:val="00F2613B"/>
    <w:rsid w:val="00F3354A"/>
    <w:rsid w:val="00F42C6C"/>
    <w:rsid w:val="00F464E5"/>
    <w:rsid w:val="00F470EB"/>
    <w:rsid w:val="00F47EE0"/>
    <w:rsid w:val="00F64F0C"/>
    <w:rsid w:val="00F67739"/>
    <w:rsid w:val="00F72F12"/>
    <w:rsid w:val="00F75D3C"/>
    <w:rsid w:val="00F84C04"/>
    <w:rsid w:val="00F8744A"/>
    <w:rsid w:val="00F9258E"/>
    <w:rsid w:val="00F93A7B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0B55"/>
    <w:rsid w:val="00FE1165"/>
    <w:rsid w:val="00FE14C1"/>
    <w:rsid w:val="00FE271D"/>
    <w:rsid w:val="00FE37AF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DD721"/>
  <w15:docId w15:val="{DC90BC98-ED78-4DD1-8A1B-397FFD5E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B91A-CF2D-4F27-8864-8D5D533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N. Jelača</cp:lastModifiedBy>
  <cp:revision>72</cp:revision>
  <cp:lastPrinted>2018-02-09T10:23:00Z</cp:lastPrinted>
  <dcterms:created xsi:type="dcterms:W3CDTF">2019-01-07T06:38:00Z</dcterms:created>
  <dcterms:modified xsi:type="dcterms:W3CDTF">2024-07-26T06:50:00Z</dcterms:modified>
</cp:coreProperties>
</file>